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364AB1" w14:textId="705FBB03" w:rsidR="00702AC4" w:rsidRPr="00850173" w:rsidRDefault="00827C65" w:rsidP="00827C65">
      <w:pPr>
        <w:pStyle w:val="Testonormale1"/>
        <w:widowControl w:val="0"/>
        <w:jc w:val="both"/>
        <w:rPr>
          <w:rFonts w:ascii="Arial" w:eastAsia="MS Mincho" w:hAnsi="Arial"/>
          <w:bCs w:val="0"/>
          <w:sz w:val="12"/>
          <w:szCs w:val="12"/>
        </w:rPr>
      </w:pPr>
      <w:r w:rsidRPr="00850173">
        <w:rPr>
          <w:rFonts w:ascii="Arial" w:eastAsia="MS Mincho" w:hAnsi="Arial"/>
          <w:sz w:val="12"/>
          <w:szCs w:val="12"/>
        </w:rPr>
        <w:t xml:space="preserve"> </w:t>
      </w:r>
    </w:p>
    <w:p w14:paraId="186B16CE" w14:textId="77777777" w:rsidR="00BF36CF" w:rsidRDefault="00BF36CF" w:rsidP="00FD4DA0">
      <w:pPr>
        <w:pStyle w:val="Testonormale1"/>
        <w:widowControl w:val="0"/>
        <w:jc w:val="right"/>
        <w:rPr>
          <w:rFonts w:ascii="Arial" w:eastAsia="MS Mincho" w:hAnsi="Arial"/>
          <w:sz w:val="17"/>
          <w:szCs w:val="17"/>
        </w:rPr>
      </w:pPr>
      <w:r>
        <w:rPr>
          <w:rFonts w:ascii="Arial" w:eastAsia="MS Mincho" w:hAnsi="Arial"/>
          <w:b/>
          <w:sz w:val="28"/>
          <w:szCs w:val="28"/>
        </w:rPr>
        <w:t>ALLEGATO “A”</w:t>
      </w:r>
    </w:p>
    <w:p w14:paraId="569D2139" w14:textId="4ACD042A" w:rsidR="00FD4DA0" w:rsidRPr="009E6D96" w:rsidRDefault="00827C65" w:rsidP="00FD4DA0">
      <w:pPr>
        <w:pStyle w:val="Testonormale1"/>
        <w:widowControl w:val="0"/>
        <w:jc w:val="right"/>
        <w:rPr>
          <w:rFonts w:asciiTheme="minorHAnsi" w:hAnsiTheme="minorHAnsi" w:cstheme="minorHAnsi"/>
          <w:sz w:val="16"/>
        </w:rPr>
      </w:pPr>
      <w:r>
        <w:rPr>
          <w:rFonts w:ascii="Arial" w:eastAsia="MS Mincho" w:hAnsi="Arial"/>
          <w:sz w:val="17"/>
          <w:szCs w:val="17"/>
        </w:rPr>
        <w:t xml:space="preserve">ALLA RICHIESTA </w:t>
      </w:r>
      <w:r w:rsidR="00BF36CF">
        <w:rPr>
          <w:rFonts w:ascii="Arial" w:eastAsia="MS Mincho" w:hAnsi="Arial"/>
          <w:sz w:val="17"/>
          <w:szCs w:val="17"/>
        </w:rPr>
        <w:t>DEL CLIENTE</w:t>
      </w: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2"/>
        <w:gridCol w:w="243"/>
        <w:gridCol w:w="6844"/>
      </w:tblGrid>
      <w:tr w:rsidR="00BF36CF" w:rsidRPr="00ED2FEE" w14:paraId="66DF9EE7" w14:textId="77777777" w:rsidTr="00330F80">
        <w:tc>
          <w:tcPr>
            <w:tcW w:w="10773" w:type="dxa"/>
            <w:gridSpan w:val="4"/>
            <w:tcBorders>
              <w:bottom w:val="single" w:sz="4" w:space="0" w:color="auto"/>
            </w:tcBorders>
            <w:vAlign w:val="bottom"/>
          </w:tcPr>
          <w:p w14:paraId="162D6746" w14:textId="77777777" w:rsidR="00BF36CF" w:rsidRPr="00ED2FEE" w:rsidRDefault="00BF36CF" w:rsidP="00E25F3E">
            <w:pPr>
              <w:pStyle w:val="Testonormale1"/>
              <w:widowControl w:val="0"/>
              <w:jc w:val="both"/>
              <w:rPr>
                <w:rFonts w:ascii="Arial" w:eastAsia="MS Mincho" w:hAnsi="Arial"/>
                <w:b/>
                <w:sz w:val="36"/>
                <w:szCs w:val="36"/>
              </w:rPr>
            </w:pPr>
            <w:r w:rsidRPr="00ED2FEE">
              <w:rPr>
                <w:rFonts w:ascii="Arial" w:eastAsia="MS Mincho" w:hAnsi="Arial"/>
                <w:b/>
                <w:sz w:val="36"/>
                <w:szCs w:val="36"/>
              </w:rPr>
              <w:t>SCHEDA INFORMATIVA</w:t>
            </w:r>
          </w:p>
        </w:tc>
      </w:tr>
      <w:tr w:rsidR="00E25F3E" w:rsidRPr="00ED2FEE" w14:paraId="4698C9A8" w14:textId="77777777" w:rsidTr="00330F80">
        <w:tc>
          <w:tcPr>
            <w:tcW w:w="10773" w:type="dxa"/>
            <w:gridSpan w:val="4"/>
            <w:tcBorders>
              <w:top w:val="single" w:sz="4" w:space="0" w:color="auto"/>
            </w:tcBorders>
            <w:vAlign w:val="bottom"/>
          </w:tcPr>
          <w:p w14:paraId="2BDFDFC8" w14:textId="1D011E99" w:rsidR="00E25F3E" w:rsidRPr="00ED2FEE" w:rsidRDefault="00E25F3E" w:rsidP="00BF36CF">
            <w:pPr>
              <w:pStyle w:val="Testonormale1"/>
              <w:widowControl w:val="0"/>
              <w:jc w:val="both"/>
              <w:rPr>
                <w:rFonts w:ascii="Arial" w:eastAsia="MS Mincho" w:hAnsi="Arial"/>
                <w:b/>
                <w:sz w:val="24"/>
                <w:szCs w:val="24"/>
              </w:rPr>
            </w:pPr>
            <w:r w:rsidRPr="00ED2FEE">
              <w:rPr>
                <w:rFonts w:ascii="Arial" w:eastAsia="MS Mincho" w:hAnsi="Arial"/>
                <w:sz w:val="18"/>
                <w:szCs w:val="18"/>
              </w:rPr>
              <w:t xml:space="preserve">Candidatura </w:t>
            </w:r>
            <w:r w:rsidR="009A4623" w:rsidRPr="00ED2FEE">
              <w:rPr>
                <w:rFonts w:ascii="Arial" w:eastAsia="MS Mincho" w:hAnsi="Arial"/>
                <w:sz w:val="18"/>
                <w:szCs w:val="18"/>
              </w:rPr>
              <w:t xml:space="preserve">sviluppo </w:t>
            </w:r>
            <w:r w:rsidRPr="00ED2FEE">
              <w:rPr>
                <w:rFonts w:ascii="Arial" w:eastAsia="MS Mincho" w:hAnsi="Arial"/>
                <w:sz w:val="18"/>
                <w:szCs w:val="18"/>
              </w:rPr>
              <w:t xml:space="preserve">impresa esistente e/o progetto di </w:t>
            </w:r>
            <w:r w:rsidR="003656E0" w:rsidRPr="00ED2FEE">
              <w:rPr>
                <w:rFonts w:ascii="Arial" w:eastAsia="MS Mincho" w:hAnsi="Arial"/>
                <w:sz w:val="18"/>
                <w:szCs w:val="18"/>
              </w:rPr>
              <w:t>impresa, f</w:t>
            </w:r>
            <w:r w:rsidRPr="00ED2FEE">
              <w:rPr>
                <w:rFonts w:ascii="Arial" w:eastAsia="MS Mincho" w:hAnsi="Arial"/>
                <w:sz w:val="18"/>
                <w:szCs w:val="18"/>
              </w:rPr>
              <w:t>ormazione, costituzione e incubazione di start-up innovativa</w:t>
            </w:r>
          </w:p>
        </w:tc>
      </w:tr>
      <w:tr w:rsidR="00BF36CF" w:rsidRPr="00ED2FEE" w14:paraId="00881F1F" w14:textId="77777777" w:rsidTr="00881F8B">
        <w:tc>
          <w:tcPr>
            <w:tcW w:w="3544" w:type="dxa"/>
            <w:vAlign w:val="bottom"/>
          </w:tcPr>
          <w:p w14:paraId="6E7D0F3D" w14:textId="61EEF591" w:rsidR="00BF36CF" w:rsidRPr="00ED2FEE" w:rsidRDefault="00BF36CF" w:rsidP="00B51312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  <w:sz w:val="24"/>
                <w:szCs w:val="24"/>
              </w:rPr>
            </w:pPr>
            <w:r w:rsidRPr="00ED2FEE">
              <w:rPr>
                <w:rFonts w:ascii="Arial" w:eastAsia="MS Mincho" w:hAnsi="Arial"/>
                <w:b/>
              </w:rPr>
              <w:t xml:space="preserve">RAGIONE SOCIALE </w:t>
            </w:r>
            <w:r w:rsidR="00881F8B">
              <w:rPr>
                <w:rFonts w:ascii="Arial" w:eastAsia="MS Mincho" w:hAnsi="Arial"/>
                <w:b/>
              </w:rPr>
              <w:t>(se esistente)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4EBE95DD" w14:textId="3A8D98F8" w:rsidR="00BF36CF" w:rsidRPr="000E6D38" w:rsidRDefault="00BF36CF" w:rsidP="00B51312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  <w:sz w:val="22"/>
                <w:szCs w:val="22"/>
              </w:rPr>
            </w:pPr>
          </w:p>
        </w:tc>
      </w:tr>
      <w:tr w:rsidR="00881F8B" w:rsidRPr="00ED2FEE" w14:paraId="5A34146F" w14:textId="77777777" w:rsidTr="00881F8B">
        <w:tc>
          <w:tcPr>
            <w:tcW w:w="3686" w:type="dxa"/>
            <w:gridSpan w:val="2"/>
            <w:vAlign w:val="bottom"/>
          </w:tcPr>
          <w:p w14:paraId="3015F122" w14:textId="45018CD5" w:rsidR="00881F8B" w:rsidRPr="00ED2FEE" w:rsidRDefault="00881F8B" w:rsidP="00B51312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</w:rPr>
              <w:t>RAGIONE SOCIALE (se costituenda)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bottom"/>
          </w:tcPr>
          <w:p w14:paraId="54D06809" w14:textId="77777777" w:rsidR="00881F8B" w:rsidRPr="000E6D38" w:rsidRDefault="00881F8B" w:rsidP="00B51312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  <w:sz w:val="22"/>
                <w:szCs w:val="22"/>
              </w:rPr>
            </w:pPr>
          </w:p>
        </w:tc>
      </w:tr>
      <w:tr w:rsidR="00BF36CF" w:rsidRPr="00ED2FEE" w14:paraId="69AFD4F2" w14:textId="77777777" w:rsidTr="00330F80">
        <w:tc>
          <w:tcPr>
            <w:tcW w:w="3929" w:type="dxa"/>
            <w:gridSpan w:val="3"/>
            <w:vAlign w:val="bottom"/>
          </w:tcPr>
          <w:p w14:paraId="011EA7F4" w14:textId="77777777" w:rsidR="00BF36CF" w:rsidRPr="00ED2FEE" w:rsidRDefault="00BF36CF" w:rsidP="00316D0E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  <w:bCs w:val="0"/>
              </w:rPr>
            </w:pPr>
            <w:r w:rsidRPr="00ED2FEE">
              <w:rPr>
                <w:rFonts w:ascii="Arial" w:eastAsia="MS Mincho" w:hAnsi="Arial"/>
              </w:rPr>
              <w:t xml:space="preserve">Attività </w:t>
            </w:r>
            <w:r w:rsidR="000C0C79" w:rsidRPr="00ED2FEE">
              <w:rPr>
                <w:rFonts w:ascii="Arial" w:eastAsia="MS Mincho" w:hAnsi="Arial"/>
              </w:rPr>
              <w:t xml:space="preserve">d’ufficio </w:t>
            </w:r>
            <w:r w:rsidR="00D72172" w:rsidRPr="00ED2FEE">
              <w:rPr>
                <w:rFonts w:ascii="Arial" w:eastAsia="MS Mincho" w:hAnsi="Arial"/>
              </w:rPr>
              <w:t xml:space="preserve">o studio </w:t>
            </w:r>
            <w:r w:rsidR="00A70F5C" w:rsidRPr="00ED2FEE">
              <w:rPr>
                <w:rFonts w:ascii="Arial" w:eastAsia="MS Mincho" w:hAnsi="Arial"/>
              </w:rPr>
              <w:t>o amministrativa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bottom"/>
          </w:tcPr>
          <w:p w14:paraId="101DFE42" w14:textId="0C070865" w:rsidR="00BF36CF" w:rsidRPr="00ED2FEE" w:rsidRDefault="00BF36CF" w:rsidP="00B51312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  <w:sz w:val="24"/>
                <w:szCs w:val="24"/>
              </w:rPr>
            </w:pPr>
          </w:p>
        </w:tc>
      </w:tr>
    </w:tbl>
    <w:p w14:paraId="578AE6D3" w14:textId="77777777" w:rsidR="00BF36CF" w:rsidRPr="00ED2FEE" w:rsidRDefault="00BF36CF" w:rsidP="00BF36CF">
      <w:pPr>
        <w:pStyle w:val="Testonormale1"/>
        <w:widowControl w:val="0"/>
        <w:jc w:val="both"/>
        <w:rPr>
          <w:rFonts w:ascii="Arial" w:eastAsia="MS Mincho" w:hAnsi="Arial"/>
          <w:b/>
          <w:sz w:val="16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929"/>
        <w:gridCol w:w="512"/>
        <w:gridCol w:w="50"/>
        <w:gridCol w:w="60"/>
        <w:gridCol w:w="1536"/>
        <w:gridCol w:w="244"/>
        <w:gridCol w:w="605"/>
        <w:gridCol w:w="101"/>
        <w:gridCol w:w="112"/>
        <w:gridCol w:w="521"/>
        <w:gridCol w:w="107"/>
        <w:gridCol w:w="155"/>
        <w:gridCol w:w="550"/>
        <w:gridCol w:w="91"/>
        <w:gridCol w:w="129"/>
        <w:gridCol w:w="99"/>
        <w:gridCol w:w="286"/>
        <w:gridCol w:w="143"/>
        <w:gridCol w:w="73"/>
        <w:gridCol w:w="1019"/>
        <w:gridCol w:w="582"/>
        <w:gridCol w:w="198"/>
        <w:gridCol w:w="409"/>
        <w:gridCol w:w="416"/>
        <w:gridCol w:w="1129"/>
      </w:tblGrid>
      <w:tr w:rsidR="0073393C" w:rsidRPr="00ED2FEE" w14:paraId="1A825A32" w14:textId="77777777" w:rsidTr="002327A1">
        <w:tc>
          <w:tcPr>
            <w:tcW w:w="1646" w:type="dxa"/>
            <w:gridSpan w:val="2"/>
            <w:tcBorders>
              <w:bottom w:val="single" w:sz="4" w:space="0" w:color="auto"/>
            </w:tcBorders>
            <w:vAlign w:val="bottom"/>
          </w:tcPr>
          <w:p w14:paraId="06C61123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  <w:b/>
              </w:rPr>
              <w:t>SEDE LEGALE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vAlign w:val="bottom"/>
          </w:tcPr>
          <w:p w14:paraId="778C0F14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Via</w:t>
            </w:r>
          </w:p>
        </w:tc>
        <w:tc>
          <w:tcPr>
            <w:tcW w:w="4310" w:type="dxa"/>
            <w:gridSpan w:val="13"/>
            <w:tcBorders>
              <w:bottom w:val="single" w:sz="4" w:space="0" w:color="auto"/>
            </w:tcBorders>
            <w:vAlign w:val="bottom"/>
          </w:tcPr>
          <w:p w14:paraId="532B6847" w14:textId="04D9C092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02" w:type="dxa"/>
            <w:gridSpan w:val="3"/>
            <w:vAlign w:val="bottom"/>
          </w:tcPr>
          <w:p w14:paraId="434C48EE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n.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vAlign w:val="bottom"/>
          </w:tcPr>
          <w:p w14:paraId="6096A3D5" w14:textId="30BD4528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0E180643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C.A.P.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14:paraId="4AB4F0B0" w14:textId="6812D822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393C" w:rsidRPr="00ED2FEE" w14:paraId="1BD0FFF6" w14:textId="77777777" w:rsidTr="002327A1">
        <w:tc>
          <w:tcPr>
            <w:tcW w:w="717" w:type="dxa"/>
            <w:vAlign w:val="bottom"/>
          </w:tcPr>
          <w:p w14:paraId="15CAE3DE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Città</w:t>
            </w:r>
          </w:p>
        </w:tc>
        <w:tc>
          <w:tcPr>
            <w:tcW w:w="3331" w:type="dxa"/>
            <w:gridSpan w:val="6"/>
            <w:tcBorders>
              <w:bottom w:val="single" w:sz="4" w:space="0" w:color="auto"/>
            </w:tcBorders>
            <w:vAlign w:val="bottom"/>
          </w:tcPr>
          <w:p w14:paraId="23947BDD" w14:textId="35FA90EE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12609A51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Prov.</w:t>
            </w:r>
          </w:p>
        </w:tc>
        <w:tc>
          <w:tcPr>
            <w:tcW w:w="895" w:type="dxa"/>
            <w:gridSpan w:val="4"/>
            <w:tcBorders>
              <w:bottom w:val="single" w:sz="4" w:space="0" w:color="auto"/>
            </w:tcBorders>
            <w:vAlign w:val="bottom"/>
          </w:tcPr>
          <w:p w14:paraId="1F0CBE6A" w14:textId="6896C89C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50" w:type="dxa"/>
            <w:vAlign w:val="bottom"/>
          </w:tcPr>
          <w:p w14:paraId="46F1A9B2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Tel.</w:t>
            </w:r>
          </w:p>
        </w:tc>
        <w:tc>
          <w:tcPr>
            <w:tcW w:w="2422" w:type="dxa"/>
            <w:gridSpan w:val="8"/>
            <w:tcBorders>
              <w:bottom w:val="single" w:sz="4" w:space="0" w:color="auto"/>
            </w:tcBorders>
            <w:vAlign w:val="bottom"/>
          </w:tcPr>
          <w:p w14:paraId="4007EC8D" w14:textId="7B9AF3D1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607" w:type="dxa"/>
            <w:gridSpan w:val="2"/>
            <w:vAlign w:val="bottom"/>
          </w:tcPr>
          <w:p w14:paraId="0B0AC3BA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Fax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14:paraId="37037CA1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393C" w:rsidRPr="00ED2FEE" w14:paraId="35A849B9" w14:textId="77777777" w:rsidTr="002327A1">
        <w:tc>
          <w:tcPr>
            <w:tcW w:w="717" w:type="dxa"/>
            <w:vAlign w:val="bottom"/>
          </w:tcPr>
          <w:p w14:paraId="3BF8412E" w14:textId="77777777" w:rsidR="0073393C" w:rsidRPr="00ED2FEE" w:rsidRDefault="00BC3951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E</w:t>
            </w:r>
            <w:r w:rsidR="0073393C" w:rsidRPr="00ED2FEE">
              <w:rPr>
                <w:rFonts w:ascii="Arial" w:eastAsia="MS Mincho" w:hAnsi="Arial"/>
              </w:rPr>
              <w:t>mail</w:t>
            </w:r>
          </w:p>
        </w:tc>
        <w:tc>
          <w:tcPr>
            <w:tcW w:w="4149" w:type="dxa"/>
            <w:gridSpan w:val="9"/>
            <w:tcBorders>
              <w:bottom w:val="single" w:sz="4" w:space="0" w:color="auto"/>
            </w:tcBorders>
            <w:vAlign w:val="bottom"/>
          </w:tcPr>
          <w:p w14:paraId="3DE9601F" w14:textId="02888F64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628" w:type="dxa"/>
            <w:gridSpan w:val="2"/>
            <w:vAlign w:val="bottom"/>
          </w:tcPr>
          <w:p w14:paraId="3D195A02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PEC</w:t>
            </w:r>
          </w:p>
        </w:tc>
        <w:tc>
          <w:tcPr>
            <w:tcW w:w="5279" w:type="dxa"/>
            <w:gridSpan w:val="14"/>
            <w:tcBorders>
              <w:bottom w:val="single" w:sz="4" w:space="0" w:color="auto"/>
            </w:tcBorders>
            <w:vAlign w:val="bottom"/>
          </w:tcPr>
          <w:p w14:paraId="109EC2EA" w14:textId="4BF1A98C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393C" w:rsidRPr="00ED2FEE" w14:paraId="4134E41E" w14:textId="77777777" w:rsidTr="002327A1">
        <w:tc>
          <w:tcPr>
            <w:tcW w:w="717" w:type="dxa"/>
            <w:vAlign w:val="bottom"/>
          </w:tcPr>
          <w:p w14:paraId="14211953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Web</w:t>
            </w:r>
          </w:p>
        </w:tc>
        <w:tc>
          <w:tcPr>
            <w:tcW w:w="3087" w:type="dxa"/>
            <w:gridSpan w:val="5"/>
            <w:tcBorders>
              <w:bottom w:val="single" w:sz="4" w:space="0" w:color="auto"/>
            </w:tcBorders>
            <w:vAlign w:val="bottom"/>
          </w:tcPr>
          <w:p w14:paraId="54D533D5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49" w:type="dxa"/>
            <w:gridSpan w:val="2"/>
            <w:vAlign w:val="bottom"/>
          </w:tcPr>
          <w:p w14:paraId="12325271" w14:textId="521E34D3" w:rsidR="0073393C" w:rsidRPr="00ED2FEE" w:rsidRDefault="0042374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REA</w:t>
            </w:r>
          </w:p>
        </w:tc>
        <w:tc>
          <w:tcPr>
            <w:tcW w:w="1637" w:type="dxa"/>
            <w:gridSpan w:val="7"/>
            <w:tcBorders>
              <w:bottom w:val="single" w:sz="4" w:space="0" w:color="auto"/>
            </w:tcBorders>
            <w:vAlign w:val="bottom"/>
          </w:tcPr>
          <w:p w14:paraId="2F916748" w14:textId="11023EE0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30" w:type="dxa"/>
            <w:gridSpan w:val="5"/>
            <w:vAlign w:val="bottom"/>
          </w:tcPr>
          <w:p w14:paraId="783411C4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proofErr w:type="spellStart"/>
            <w:r w:rsidRPr="00ED2FEE">
              <w:rPr>
                <w:rFonts w:ascii="Arial" w:eastAsia="MS Mincho" w:hAnsi="Arial"/>
              </w:rPr>
              <w:t>P.Iva</w:t>
            </w:r>
            <w:proofErr w:type="spellEnd"/>
          </w:p>
        </w:tc>
        <w:tc>
          <w:tcPr>
            <w:tcW w:w="3753" w:type="dxa"/>
            <w:gridSpan w:val="6"/>
            <w:tcBorders>
              <w:bottom w:val="single" w:sz="4" w:space="0" w:color="auto"/>
            </w:tcBorders>
            <w:vAlign w:val="bottom"/>
          </w:tcPr>
          <w:p w14:paraId="009A7987" w14:textId="1E32C7C8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393C" w:rsidRPr="00ED2FEE" w14:paraId="379C4969" w14:textId="77777777" w:rsidTr="0082007B">
        <w:tc>
          <w:tcPr>
            <w:tcW w:w="1646" w:type="dxa"/>
            <w:gridSpan w:val="2"/>
            <w:vAlign w:val="bottom"/>
          </w:tcPr>
          <w:p w14:paraId="252035F5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Codice Fiscale</w:t>
            </w:r>
          </w:p>
        </w:tc>
        <w:tc>
          <w:tcPr>
            <w:tcW w:w="4773" w:type="dxa"/>
            <w:gridSpan w:val="14"/>
            <w:tcBorders>
              <w:bottom w:val="single" w:sz="4" w:space="0" w:color="auto"/>
            </w:tcBorders>
            <w:vAlign w:val="bottom"/>
          </w:tcPr>
          <w:p w14:paraId="5FC2BBE3" w14:textId="1D27042C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4CAEE308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Codice Ateco</w:t>
            </w:r>
          </w:p>
        </w:tc>
        <w:tc>
          <w:tcPr>
            <w:tcW w:w="2734" w:type="dxa"/>
            <w:gridSpan w:val="5"/>
            <w:tcBorders>
              <w:bottom w:val="single" w:sz="4" w:space="0" w:color="auto"/>
            </w:tcBorders>
            <w:vAlign w:val="bottom"/>
          </w:tcPr>
          <w:p w14:paraId="6C489580" w14:textId="77777777" w:rsidR="0073393C" w:rsidRPr="00ED2FEE" w:rsidRDefault="0073393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881F8B" w:rsidRPr="00ED2FEE" w14:paraId="6238D980" w14:textId="77777777" w:rsidTr="0082007B">
        <w:tc>
          <w:tcPr>
            <w:tcW w:w="2268" w:type="dxa"/>
            <w:gridSpan w:val="5"/>
            <w:vAlign w:val="bottom"/>
          </w:tcPr>
          <w:p w14:paraId="105189C7" w14:textId="66960BE7" w:rsidR="00881F8B" w:rsidRPr="00ED2FEE" w:rsidRDefault="00881F8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Codice destinatario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bottom"/>
          </w:tcPr>
          <w:p w14:paraId="231F5C87" w14:textId="77777777" w:rsidR="00881F8B" w:rsidRPr="00ED2FEE" w:rsidRDefault="00881F8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gridSpan w:val="7"/>
            <w:vAlign w:val="bottom"/>
          </w:tcPr>
          <w:p w14:paraId="052D7A98" w14:textId="48D5F24F" w:rsidR="00881F8B" w:rsidRPr="00ED2FEE" w:rsidRDefault="0082007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Tel. cellulare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bottom"/>
          </w:tcPr>
          <w:p w14:paraId="3CC4BAA3" w14:textId="77777777" w:rsidR="00881F8B" w:rsidRPr="00ED2FEE" w:rsidRDefault="00881F8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1879F6" w:rsidRPr="00ED2FEE" w14:paraId="22D533C7" w14:textId="77777777" w:rsidTr="002327A1">
        <w:tc>
          <w:tcPr>
            <w:tcW w:w="2158" w:type="dxa"/>
            <w:gridSpan w:val="3"/>
            <w:tcBorders>
              <w:bottom w:val="single" w:sz="4" w:space="0" w:color="000000"/>
            </w:tcBorders>
            <w:vAlign w:val="bottom"/>
          </w:tcPr>
          <w:p w14:paraId="01B90901" w14:textId="77777777" w:rsidR="001879F6" w:rsidRPr="00ED2FEE" w:rsidRDefault="001879F6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  <w:b/>
              </w:rPr>
              <w:t>BANCA AZIENDALE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vAlign w:val="bottom"/>
          </w:tcPr>
          <w:p w14:paraId="329B2642" w14:textId="77777777" w:rsidR="001879F6" w:rsidRPr="00ED2FEE" w:rsidRDefault="001879F6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062" w:type="dxa"/>
            <w:gridSpan w:val="4"/>
            <w:vAlign w:val="bottom"/>
          </w:tcPr>
          <w:p w14:paraId="051782FB" w14:textId="77777777" w:rsidR="001879F6" w:rsidRPr="00ED2FEE" w:rsidRDefault="001879F6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Agenzia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vAlign w:val="bottom"/>
          </w:tcPr>
          <w:p w14:paraId="720888DC" w14:textId="77777777" w:rsidR="001879F6" w:rsidRPr="00ED2FEE" w:rsidRDefault="001879F6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48" w:type="dxa"/>
            <w:gridSpan w:val="5"/>
            <w:vAlign w:val="bottom"/>
          </w:tcPr>
          <w:p w14:paraId="4C774A2B" w14:textId="77777777" w:rsidR="001879F6" w:rsidRPr="00ED2FEE" w:rsidRDefault="00B51312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IBAN</w:t>
            </w:r>
          </w:p>
        </w:tc>
        <w:tc>
          <w:tcPr>
            <w:tcW w:w="3826" w:type="dxa"/>
            <w:gridSpan w:val="7"/>
            <w:tcBorders>
              <w:bottom w:val="single" w:sz="4" w:space="0" w:color="auto"/>
            </w:tcBorders>
            <w:vAlign w:val="bottom"/>
          </w:tcPr>
          <w:p w14:paraId="17654358" w14:textId="77777777" w:rsidR="001879F6" w:rsidRPr="00ED2FEE" w:rsidRDefault="001879F6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68302498" w14:textId="77777777" w:rsidR="0073393C" w:rsidRPr="00ED2FEE" w:rsidRDefault="0073393C" w:rsidP="00BF36CF">
      <w:pPr>
        <w:pStyle w:val="Testonormale1"/>
        <w:widowControl w:val="0"/>
        <w:jc w:val="both"/>
        <w:rPr>
          <w:rFonts w:ascii="Arial" w:eastAsia="MS Mincho" w:hAnsi="Arial"/>
          <w:b/>
          <w:sz w:val="16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030"/>
        <w:gridCol w:w="702"/>
        <w:gridCol w:w="864"/>
        <w:gridCol w:w="550"/>
        <w:gridCol w:w="294"/>
        <w:gridCol w:w="486"/>
        <w:gridCol w:w="1506"/>
        <w:gridCol w:w="190"/>
        <w:gridCol w:w="409"/>
        <w:gridCol w:w="419"/>
        <w:gridCol w:w="954"/>
      </w:tblGrid>
      <w:tr w:rsidR="009A4623" w:rsidRPr="00ED2FEE" w14:paraId="1B2D26C5" w14:textId="77777777" w:rsidTr="00347197">
        <w:tc>
          <w:tcPr>
            <w:tcW w:w="2660" w:type="dxa"/>
            <w:gridSpan w:val="2"/>
            <w:tcBorders>
              <w:bottom w:val="single" w:sz="4" w:space="0" w:color="auto"/>
            </w:tcBorders>
            <w:vAlign w:val="bottom"/>
          </w:tcPr>
          <w:p w14:paraId="19F8CA1E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  <w:b/>
              </w:rPr>
              <w:t>SEDE AMMINISTRATIVA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86E8DC7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Via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444203ED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486" w:type="dxa"/>
            <w:vAlign w:val="bottom"/>
          </w:tcPr>
          <w:p w14:paraId="339D8605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n.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14:paraId="3D2B4F60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28" w:type="dxa"/>
            <w:gridSpan w:val="2"/>
            <w:vAlign w:val="bottom"/>
          </w:tcPr>
          <w:p w14:paraId="4190DC62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C.A.P.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14:paraId="6D637284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9A4623" w:rsidRPr="00ED2FEE" w14:paraId="46B2F6E9" w14:textId="77777777" w:rsidTr="00347197">
        <w:tc>
          <w:tcPr>
            <w:tcW w:w="675" w:type="dxa"/>
            <w:vAlign w:val="bottom"/>
          </w:tcPr>
          <w:p w14:paraId="2E350DF0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Città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  <w:vAlign w:val="bottom"/>
          </w:tcPr>
          <w:p w14:paraId="446476C5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2" w:type="dxa"/>
            <w:vAlign w:val="bottom"/>
          </w:tcPr>
          <w:p w14:paraId="5D2D4173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Prov.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C34C979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50" w:type="dxa"/>
            <w:vAlign w:val="bottom"/>
          </w:tcPr>
          <w:p w14:paraId="0021E1A1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Tel.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vAlign w:val="bottom"/>
          </w:tcPr>
          <w:p w14:paraId="2ED99995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99" w:type="dxa"/>
            <w:gridSpan w:val="2"/>
            <w:vAlign w:val="bottom"/>
          </w:tcPr>
          <w:p w14:paraId="6CE5B687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Fax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bottom"/>
          </w:tcPr>
          <w:p w14:paraId="4398599F" w14:textId="77777777" w:rsidR="009A4623" w:rsidRPr="00ED2FEE" w:rsidRDefault="009A4623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5AB733CA" w14:textId="77777777" w:rsidR="009A4623" w:rsidRPr="00ED2FEE" w:rsidRDefault="009A4623" w:rsidP="00BF36CF">
      <w:pPr>
        <w:pStyle w:val="Testonormale1"/>
        <w:widowControl w:val="0"/>
        <w:jc w:val="both"/>
        <w:rPr>
          <w:rFonts w:ascii="Arial" w:eastAsia="MS Mincho" w:hAnsi="Arial"/>
          <w:b/>
          <w:sz w:val="16"/>
        </w:rPr>
      </w:pPr>
    </w:p>
    <w:tbl>
      <w:tblPr>
        <w:tblStyle w:val="Grigliatabella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"/>
        <w:gridCol w:w="223"/>
        <w:gridCol w:w="194"/>
        <w:gridCol w:w="627"/>
        <w:gridCol w:w="185"/>
        <w:gridCol w:w="350"/>
        <w:gridCol w:w="613"/>
        <w:gridCol w:w="132"/>
        <w:gridCol w:w="157"/>
        <w:gridCol w:w="288"/>
        <w:gridCol w:w="125"/>
        <w:gridCol w:w="138"/>
        <w:gridCol w:w="121"/>
        <w:gridCol w:w="19"/>
        <w:gridCol w:w="130"/>
        <w:gridCol w:w="529"/>
        <w:gridCol w:w="626"/>
        <w:gridCol w:w="221"/>
        <w:gridCol w:w="52"/>
        <w:gridCol w:w="232"/>
        <w:gridCol w:w="318"/>
        <w:gridCol w:w="297"/>
        <w:gridCol w:w="190"/>
        <w:gridCol w:w="45"/>
        <w:gridCol w:w="281"/>
        <w:gridCol w:w="259"/>
        <w:gridCol w:w="111"/>
        <w:gridCol w:w="42"/>
        <w:gridCol w:w="160"/>
        <w:gridCol w:w="337"/>
        <w:gridCol w:w="137"/>
        <w:gridCol w:w="234"/>
        <w:gridCol w:w="110"/>
        <w:gridCol w:w="362"/>
        <w:gridCol w:w="194"/>
        <w:gridCol w:w="43"/>
        <w:gridCol w:w="25"/>
        <w:gridCol w:w="311"/>
        <w:gridCol w:w="309"/>
        <w:gridCol w:w="82"/>
        <w:gridCol w:w="155"/>
        <w:gridCol w:w="162"/>
        <w:gridCol w:w="907"/>
      </w:tblGrid>
      <w:tr w:rsidR="003E5810" w:rsidRPr="00ED2FEE" w14:paraId="64C226DC" w14:textId="77777777" w:rsidTr="00E75524">
        <w:tc>
          <w:tcPr>
            <w:tcW w:w="9639" w:type="dxa"/>
            <w:gridSpan w:val="42"/>
            <w:tcBorders>
              <w:bottom w:val="single" w:sz="4" w:space="0" w:color="auto"/>
            </w:tcBorders>
            <w:vAlign w:val="bottom"/>
          </w:tcPr>
          <w:p w14:paraId="414AC2D8" w14:textId="49B2C447" w:rsidR="003E5810" w:rsidRPr="00ED2FEE" w:rsidRDefault="003E5810" w:rsidP="00985B85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  <w:b/>
              </w:rPr>
              <w:t xml:space="preserve">SCRITTURE CONTABILI </w:t>
            </w:r>
            <w:r w:rsidR="00985B85" w:rsidRPr="00ED2FEE">
              <w:rPr>
                <w:rFonts w:ascii="Arial" w:eastAsia="MS Mincho" w:hAnsi="Arial"/>
              </w:rPr>
              <w:t>tenute</w:t>
            </w:r>
            <w:r w:rsidR="00BC5064" w:rsidRPr="00ED2FEE">
              <w:rPr>
                <w:rFonts w:ascii="Arial" w:eastAsia="MS Mincho" w:hAnsi="Arial"/>
                <w:b/>
              </w:rPr>
              <w:t xml:space="preserve"> </w:t>
            </w:r>
            <w:r w:rsidRPr="00ED2FEE">
              <w:rPr>
                <w:rFonts w:ascii="Arial" w:eastAsia="MS Mincho" w:hAnsi="Arial"/>
              </w:rPr>
              <w:t>presso residenza legale rappresentante</w:t>
            </w:r>
            <w:r w:rsidR="00BC5064" w:rsidRPr="00ED2FEE">
              <w:rPr>
                <w:rFonts w:ascii="Arial" w:eastAsia="MS Mincho" w:hAnsi="Arial"/>
              </w:rPr>
              <w:t>, o i</w:t>
            </w:r>
            <w:r w:rsidRPr="00ED2FEE">
              <w:rPr>
                <w:rFonts w:ascii="Arial" w:eastAsia="MS Mincho" w:hAnsi="Arial"/>
              </w:rPr>
              <w:t>n subordine, presso</w:t>
            </w:r>
            <w:r w:rsidR="00881F8B">
              <w:rPr>
                <w:rFonts w:ascii="Arial" w:eastAsia="MS Mincho" w:hAnsi="Arial"/>
              </w:rPr>
              <w:t xml:space="preserve"> studio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bottom"/>
          </w:tcPr>
          <w:p w14:paraId="6C21B8F9" w14:textId="77777777" w:rsidR="003E5810" w:rsidRPr="00ED2FEE" w:rsidRDefault="003E5810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881F8B" w:rsidRPr="00ED2FEE" w14:paraId="1C4080B6" w14:textId="77777777" w:rsidTr="003024F4">
        <w:tc>
          <w:tcPr>
            <w:tcW w:w="3569" w:type="dxa"/>
            <w:gridSpan w:val="12"/>
            <w:tcBorders>
              <w:bottom w:val="single" w:sz="4" w:space="0" w:color="auto"/>
            </w:tcBorders>
            <w:vAlign w:val="bottom"/>
          </w:tcPr>
          <w:p w14:paraId="6A00219E" w14:textId="77777777" w:rsidR="00881F8B" w:rsidRPr="00ED2FEE" w:rsidRDefault="00881F8B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569" w:type="dxa"/>
            <w:gridSpan w:val="16"/>
            <w:tcBorders>
              <w:bottom w:val="single" w:sz="4" w:space="0" w:color="auto"/>
            </w:tcBorders>
            <w:vAlign w:val="bottom"/>
          </w:tcPr>
          <w:p w14:paraId="2216995F" w14:textId="77777777" w:rsidR="00881F8B" w:rsidRPr="00ED2FEE" w:rsidRDefault="00881F8B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570" w:type="dxa"/>
            <w:gridSpan w:val="16"/>
            <w:tcBorders>
              <w:bottom w:val="single" w:sz="4" w:space="0" w:color="auto"/>
            </w:tcBorders>
            <w:vAlign w:val="bottom"/>
          </w:tcPr>
          <w:p w14:paraId="3ECB6723" w14:textId="63C07973" w:rsidR="00881F8B" w:rsidRPr="00ED2FEE" w:rsidRDefault="00881F8B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461A0A" w:rsidRPr="00ED2FEE" w14:paraId="63F4682B" w14:textId="77777777" w:rsidTr="00461A0A">
        <w:tc>
          <w:tcPr>
            <w:tcW w:w="675" w:type="dxa"/>
            <w:gridSpan w:val="2"/>
            <w:vAlign w:val="bottom"/>
          </w:tcPr>
          <w:p w14:paraId="0759B040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Via</w:t>
            </w:r>
          </w:p>
        </w:tc>
        <w:tc>
          <w:tcPr>
            <w:tcW w:w="2481" w:type="dxa"/>
            <w:gridSpan w:val="8"/>
            <w:tcBorders>
              <w:bottom w:val="single" w:sz="4" w:space="0" w:color="auto"/>
            </w:tcBorders>
            <w:vAlign w:val="bottom"/>
          </w:tcPr>
          <w:p w14:paraId="16CB3110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672" w:type="dxa"/>
            <w:gridSpan w:val="4"/>
            <w:vAlign w:val="bottom"/>
          </w:tcPr>
          <w:p w14:paraId="0C25F3EE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Città</w:t>
            </w:r>
          </w:p>
        </w:tc>
        <w:tc>
          <w:tcPr>
            <w:tcW w:w="1809" w:type="dxa"/>
            <w:gridSpan w:val="7"/>
            <w:tcBorders>
              <w:bottom w:val="single" w:sz="4" w:space="0" w:color="auto"/>
            </w:tcBorders>
            <w:vAlign w:val="bottom"/>
          </w:tcPr>
          <w:p w14:paraId="270B9F05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50" w:type="dxa"/>
            <w:gridSpan w:val="4"/>
            <w:vAlign w:val="bottom"/>
          </w:tcPr>
          <w:p w14:paraId="03E04714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Prov.</w:t>
            </w: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bottom"/>
          </w:tcPr>
          <w:p w14:paraId="4E138FF3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8" w:type="dxa"/>
            <w:gridSpan w:val="3"/>
            <w:vAlign w:val="bottom"/>
          </w:tcPr>
          <w:p w14:paraId="5F863444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Cap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14:paraId="3A90107C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645" w:type="dxa"/>
            <w:gridSpan w:val="3"/>
            <w:vAlign w:val="bottom"/>
          </w:tcPr>
          <w:p w14:paraId="43D54195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Tel.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  <w:vAlign w:val="bottom"/>
          </w:tcPr>
          <w:p w14:paraId="6741D77B" w14:textId="77777777" w:rsidR="00461A0A" w:rsidRPr="00ED2FEE" w:rsidRDefault="00461A0A" w:rsidP="009A4623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948AF" w:rsidRPr="00ED2FEE" w14:paraId="138AB443" w14:textId="77777777" w:rsidTr="00461A0A">
        <w:tc>
          <w:tcPr>
            <w:tcW w:w="5353" w:type="dxa"/>
            <w:gridSpan w:val="19"/>
            <w:tcBorders>
              <w:bottom w:val="single" w:sz="4" w:space="0" w:color="000000"/>
            </w:tcBorders>
            <w:vAlign w:val="bottom"/>
          </w:tcPr>
          <w:p w14:paraId="324D1556" w14:textId="77777777" w:rsidR="009A4623" w:rsidRPr="00ED2FEE" w:rsidRDefault="009A4623" w:rsidP="00B51312">
            <w:pPr>
              <w:pStyle w:val="Testonormale1"/>
              <w:widowControl w:val="0"/>
              <w:jc w:val="both"/>
              <w:rPr>
                <w:rFonts w:ascii="Arial" w:eastAsia="MS Mincho" w:hAnsi="Arial"/>
                <w:b/>
                <w:bCs w:val="0"/>
                <w:sz w:val="16"/>
              </w:rPr>
            </w:pPr>
          </w:p>
          <w:p w14:paraId="5238444E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  <w:b/>
              </w:rPr>
              <w:t>LEGALE RAPPRESENTANTE (o Proponente Start-up)</w:t>
            </w:r>
            <w:r w:rsidRPr="00ED2FEE">
              <w:rPr>
                <w:rFonts w:ascii="Arial" w:eastAsia="MS Mincho" w:hAnsi="Arial"/>
              </w:rPr>
              <w:t>: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vAlign w:val="bottom"/>
          </w:tcPr>
          <w:p w14:paraId="53A149CA" w14:textId="36722311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940" w:type="dxa"/>
            <w:gridSpan w:val="18"/>
            <w:tcBorders>
              <w:bottom w:val="single" w:sz="4" w:space="0" w:color="000000"/>
            </w:tcBorders>
            <w:vAlign w:val="bottom"/>
          </w:tcPr>
          <w:p w14:paraId="6D98A1F9" w14:textId="5806855C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973C2B" w:rsidRPr="00ED2FEE" w14:paraId="49883656" w14:textId="77777777" w:rsidTr="008A29BD">
        <w:tc>
          <w:tcPr>
            <w:tcW w:w="1092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4B3229E8" w14:textId="2158E0FB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E7E92A1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000000"/>
            </w:tcBorders>
            <w:vAlign w:val="bottom"/>
          </w:tcPr>
          <w:p w14:paraId="38CC132A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Ruolo</w:t>
            </w:r>
          </w:p>
        </w:tc>
        <w:tc>
          <w:tcPr>
            <w:tcW w:w="2545" w:type="dxa"/>
            <w:gridSpan w:val="10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8080296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000000"/>
            </w:tcBorders>
            <w:vAlign w:val="bottom"/>
          </w:tcPr>
          <w:p w14:paraId="3657DD2E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nato a</w:t>
            </w:r>
          </w:p>
        </w:tc>
        <w:tc>
          <w:tcPr>
            <w:tcW w:w="3681" w:type="dxa"/>
            <w:gridSpan w:val="17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63CCF963" w14:textId="7708CFEF" w:rsidR="007948AF" w:rsidRPr="000C4EBC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sz w:val="16"/>
              </w:rPr>
            </w:pPr>
          </w:p>
        </w:tc>
      </w:tr>
      <w:tr w:rsidR="00973C2B" w:rsidRPr="00ED2FEE" w14:paraId="66CAD462" w14:textId="77777777" w:rsidTr="00461A0A">
        <w:tc>
          <w:tcPr>
            <w:tcW w:w="669" w:type="dxa"/>
            <w:vAlign w:val="bottom"/>
          </w:tcPr>
          <w:p w14:paraId="09996640" w14:textId="77777777" w:rsidR="007948AF" w:rsidRPr="00ED2FEE" w:rsidRDefault="00BC3951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 w:rsidRPr="00ED2FEE">
              <w:rPr>
                <w:rFonts w:ascii="Arial" w:eastAsia="MS Mincho" w:hAnsi="Arial"/>
              </w:rPr>
              <w:t>I</w:t>
            </w:r>
            <w:r w:rsidR="007948AF" w:rsidRPr="00ED2FEE">
              <w:rPr>
                <w:rFonts w:ascii="Arial" w:eastAsia="MS Mincho" w:hAnsi="Arial"/>
              </w:rPr>
              <w:t>l</w:t>
            </w:r>
          </w:p>
        </w:tc>
        <w:tc>
          <w:tcPr>
            <w:tcW w:w="1235" w:type="dxa"/>
            <w:gridSpan w:val="5"/>
            <w:tcBorders>
              <w:bottom w:val="single" w:sz="4" w:space="0" w:color="auto"/>
            </w:tcBorders>
            <w:vAlign w:val="bottom"/>
          </w:tcPr>
          <w:p w14:paraId="5CF45308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540" w:type="dxa"/>
            <w:gridSpan w:val="5"/>
            <w:vAlign w:val="bottom"/>
          </w:tcPr>
          <w:p w14:paraId="24223313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Codice Fiscale</w:t>
            </w:r>
          </w:p>
        </w:tc>
        <w:tc>
          <w:tcPr>
            <w:tcW w:w="3896" w:type="dxa"/>
            <w:gridSpan w:val="19"/>
            <w:tcBorders>
              <w:bottom w:val="single" w:sz="4" w:space="0" w:color="auto"/>
            </w:tcBorders>
            <w:vAlign w:val="bottom"/>
          </w:tcPr>
          <w:p w14:paraId="4F0E1939" w14:textId="3B5912DE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18" w:type="dxa"/>
            <w:gridSpan w:val="4"/>
            <w:vAlign w:val="bottom"/>
          </w:tcPr>
          <w:p w14:paraId="6AEA77D2" w14:textId="77777777" w:rsidR="007948AF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proofErr w:type="spellStart"/>
            <w:r w:rsidRPr="00ED2FEE">
              <w:rPr>
                <w:rFonts w:ascii="Arial" w:eastAsia="MS Mincho" w:hAnsi="Arial"/>
              </w:rPr>
              <w:t>P.Iva</w:t>
            </w:r>
            <w:proofErr w:type="spellEnd"/>
          </w:p>
        </w:tc>
        <w:tc>
          <w:tcPr>
            <w:tcW w:w="2550" w:type="dxa"/>
            <w:gridSpan w:val="10"/>
            <w:tcBorders>
              <w:bottom w:val="single" w:sz="4" w:space="0" w:color="auto"/>
            </w:tcBorders>
            <w:vAlign w:val="bottom"/>
          </w:tcPr>
          <w:p w14:paraId="4003A482" w14:textId="77777777" w:rsidR="007948AF" w:rsidRPr="00ED2FEE" w:rsidRDefault="007948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973C2B" w:rsidRPr="00ED2FEE" w14:paraId="3B1B1C06" w14:textId="77777777" w:rsidTr="00461A0A">
        <w:tc>
          <w:tcPr>
            <w:tcW w:w="2254" w:type="dxa"/>
            <w:gridSpan w:val="7"/>
            <w:vAlign w:val="bottom"/>
          </w:tcPr>
          <w:p w14:paraId="0E42A68B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 w:rsidRPr="00ED2FEE">
              <w:rPr>
                <w:rFonts w:ascii="Arial" w:eastAsia="MS Mincho" w:hAnsi="Arial"/>
              </w:rPr>
              <w:t>Residente in Città</w:t>
            </w:r>
          </w:p>
        </w:tc>
        <w:tc>
          <w:tcPr>
            <w:tcW w:w="4926" w:type="dxa"/>
            <w:gridSpan w:val="22"/>
            <w:tcBorders>
              <w:bottom w:val="single" w:sz="4" w:space="0" w:color="auto"/>
            </w:tcBorders>
            <w:vAlign w:val="bottom"/>
          </w:tcPr>
          <w:p w14:paraId="2DFBEE66" w14:textId="0D370EF0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634" w:type="dxa"/>
            <w:gridSpan w:val="3"/>
            <w:vAlign w:val="bottom"/>
          </w:tcPr>
          <w:p w14:paraId="34F598F8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CAP</w:t>
            </w:r>
          </w:p>
        </w:tc>
        <w:tc>
          <w:tcPr>
            <w:tcW w:w="1279" w:type="dxa"/>
            <w:gridSpan w:val="7"/>
            <w:tcBorders>
              <w:bottom w:val="single" w:sz="4" w:space="0" w:color="auto"/>
            </w:tcBorders>
            <w:vAlign w:val="bottom"/>
          </w:tcPr>
          <w:p w14:paraId="4CFA3ABC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36AC1391" w14:textId="77777777" w:rsidR="00973C2B" w:rsidRPr="00ED2FEE" w:rsidRDefault="00D71CAF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Prov.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02777048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5526B" w:rsidRPr="00ED2FEE" w14:paraId="07F97874" w14:textId="77777777" w:rsidTr="008F12E5">
        <w:tc>
          <w:tcPr>
            <w:tcW w:w="898" w:type="dxa"/>
            <w:gridSpan w:val="3"/>
            <w:vAlign w:val="bottom"/>
          </w:tcPr>
          <w:p w14:paraId="1A0EEFEC" w14:textId="77777777" w:rsidR="0075526B" w:rsidRPr="00ED2FEE" w:rsidRDefault="0075526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 w:rsidRPr="00ED2FEE">
              <w:rPr>
                <w:rFonts w:ascii="Arial" w:eastAsia="MS Mincho" w:hAnsi="Arial"/>
              </w:rPr>
              <w:t>Via</w:t>
            </w:r>
          </w:p>
        </w:tc>
        <w:tc>
          <w:tcPr>
            <w:tcW w:w="4507" w:type="dxa"/>
            <w:gridSpan w:val="17"/>
            <w:tcBorders>
              <w:bottom w:val="single" w:sz="4" w:space="0" w:color="auto"/>
            </w:tcBorders>
            <w:vAlign w:val="bottom"/>
          </w:tcPr>
          <w:p w14:paraId="2EEC06AD" w14:textId="1444D1FA" w:rsidR="0075526B" w:rsidRPr="00ED2FEE" w:rsidRDefault="0075526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2FC8EF38" w14:textId="77777777" w:rsidR="0075526B" w:rsidRPr="00ED2FEE" w:rsidRDefault="0075526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Tel.</w:t>
            </w:r>
          </w:p>
        </w:tc>
        <w:tc>
          <w:tcPr>
            <w:tcW w:w="2203" w:type="dxa"/>
            <w:gridSpan w:val="12"/>
            <w:tcBorders>
              <w:bottom w:val="single" w:sz="4" w:space="0" w:color="auto"/>
            </w:tcBorders>
            <w:vAlign w:val="bottom"/>
          </w:tcPr>
          <w:p w14:paraId="4A8DFF0D" w14:textId="77777777" w:rsidR="0075526B" w:rsidRPr="00ED2FEE" w:rsidRDefault="0075526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447E690B" w14:textId="77777777" w:rsidR="0075526B" w:rsidRPr="00ED2FEE" w:rsidRDefault="0075526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Fax</w:t>
            </w:r>
          </w:p>
        </w:tc>
        <w:tc>
          <w:tcPr>
            <w:tcW w:w="1994" w:type="dxa"/>
            <w:gridSpan w:val="8"/>
            <w:tcBorders>
              <w:bottom w:val="single" w:sz="4" w:space="0" w:color="auto"/>
            </w:tcBorders>
            <w:vAlign w:val="bottom"/>
          </w:tcPr>
          <w:p w14:paraId="4090A43C" w14:textId="77777777" w:rsidR="0075526B" w:rsidRPr="00ED2FEE" w:rsidRDefault="0075526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1755C" w:rsidRPr="00ED2FEE" w14:paraId="5268FFE8" w14:textId="77777777" w:rsidTr="00461A0A">
        <w:tc>
          <w:tcPr>
            <w:tcW w:w="1092" w:type="dxa"/>
            <w:gridSpan w:val="4"/>
            <w:vAlign w:val="bottom"/>
          </w:tcPr>
          <w:p w14:paraId="088EA7C7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 w:rsidRPr="00ED2FEE">
              <w:rPr>
                <w:rFonts w:ascii="Arial" w:eastAsia="MS Mincho" w:hAnsi="Arial"/>
              </w:rPr>
              <w:t>Mobile</w:t>
            </w:r>
          </w:p>
        </w:tc>
        <w:tc>
          <w:tcPr>
            <w:tcW w:w="2755" w:type="dxa"/>
            <w:gridSpan w:val="11"/>
            <w:tcBorders>
              <w:bottom w:val="single" w:sz="4" w:space="0" w:color="auto"/>
            </w:tcBorders>
            <w:vAlign w:val="bottom"/>
          </w:tcPr>
          <w:p w14:paraId="63C72228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659" w:type="dxa"/>
            <w:gridSpan w:val="2"/>
            <w:vAlign w:val="bottom"/>
          </w:tcPr>
          <w:p w14:paraId="69764074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PEC</w:t>
            </w:r>
          </w:p>
        </w:tc>
        <w:tc>
          <w:tcPr>
            <w:tcW w:w="6202" w:type="dxa"/>
            <w:gridSpan w:val="27"/>
            <w:tcBorders>
              <w:bottom w:val="single" w:sz="4" w:space="0" w:color="auto"/>
            </w:tcBorders>
            <w:vAlign w:val="bottom"/>
          </w:tcPr>
          <w:p w14:paraId="78939FDE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973C2B" w:rsidRPr="00ED2FEE" w14:paraId="43913E98" w14:textId="77777777" w:rsidTr="00461A0A">
        <w:tc>
          <w:tcPr>
            <w:tcW w:w="1092" w:type="dxa"/>
            <w:gridSpan w:val="4"/>
            <w:vAlign w:val="bottom"/>
          </w:tcPr>
          <w:p w14:paraId="212E55A7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 w:rsidRPr="00ED2FEE">
              <w:rPr>
                <w:rFonts w:ascii="Arial" w:eastAsia="MS Mincho" w:hAnsi="Arial"/>
              </w:rPr>
              <w:t>Email</w:t>
            </w:r>
          </w:p>
        </w:tc>
        <w:tc>
          <w:tcPr>
            <w:tcW w:w="275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8B080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285" w:type="dxa"/>
            <w:gridSpan w:val="3"/>
            <w:vAlign w:val="bottom"/>
          </w:tcPr>
          <w:p w14:paraId="41B7E741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Documento</w:t>
            </w:r>
          </w:p>
        </w:tc>
        <w:tc>
          <w:tcPr>
            <w:tcW w:w="2682" w:type="dxa"/>
            <w:gridSpan w:val="14"/>
            <w:tcBorders>
              <w:bottom w:val="single" w:sz="4" w:space="0" w:color="auto"/>
            </w:tcBorders>
            <w:vAlign w:val="bottom"/>
          </w:tcPr>
          <w:p w14:paraId="472F90C3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968" w:type="dxa"/>
            <w:gridSpan w:val="6"/>
            <w:vAlign w:val="bottom"/>
          </w:tcPr>
          <w:p w14:paraId="06D1751D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numero</w:t>
            </w: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bottom"/>
          </w:tcPr>
          <w:p w14:paraId="2C869F12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973C2B" w:rsidRPr="00ED2FEE" w14:paraId="2CBF761F" w14:textId="77777777" w:rsidTr="00461A0A">
        <w:tc>
          <w:tcPr>
            <w:tcW w:w="1719" w:type="dxa"/>
            <w:gridSpan w:val="5"/>
            <w:vAlign w:val="bottom"/>
          </w:tcPr>
          <w:p w14:paraId="361B2AE1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 w:rsidRPr="00ED2FEE">
              <w:rPr>
                <w:rFonts w:ascii="Arial" w:eastAsia="MS Mincho" w:hAnsi="Arial"/>
              </w:rPr>
              <w:t>rilasciato da</w:t>
            </w:r>
          </w:p>
        </w:tc>
        <w:tc>
          <w:tcPr>
            <w:tcW w:w="5958" w:type="dxa"/>
            <w:gridSpan w:val="26"/>
            <w:tcBorders>
              <w:bottom w:val="single" w:sz="4" w:space="0" w:color="auto"/>
            </w:tcBorders>
            <w:vAlign w:val="bottom"/>
          </w:tcPr>
          <w:p w14:paraId="4B48D586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43" w:type="dxa"/>
            <w:gridSpan w:val="4"/>
            <w:vAlign w:val="bottom"/>
          </w:tcPr>
          <w:p w14:paraId="44346313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in data</w:t>
            </w:r>
          </w:p>
        </w:tc>
        <w:tc>
          <w:tcPr>
            <w:tcW w:w="964" w:type="dxa"/>
            <w:gridSpan w:val="6"/>
            <w:tcBorders>
              <w:bottom w:val="single" w:sz="4" w:space="0" w:color="auto"/>
            </w:tcBorders>
            <w:vAlign w:val="bottom"/>
          </w:tcPr>
          <w:p w14:paraId="28C9B13C" w14:textId="77777777" w:rsidR="00973C2B" w:rsidRPr="00ED2FEE" w:rsidRDefault="00973C2B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224" w:type="dxa"/>
            <w:gridSpan w:val="3"/>
            <w:vAlign w:val="bottom"/>
          </w:tcPr>
          <w:p w14:paraId="5CA122C3" w14:textId="77777777" w:rsidR="00973C2B" w:rsidRPr="00ED2FEE" w:rsidRDefault="0021755C" w:rsidP="0021755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</w:t>
            </w:r>
            <w:r w:rsidR="00973C2B" w:rsidRPr="00ED2FEE">
              <w:rPr>
                <w:rFonts w:ascii="Arial" w:eastAsia="MS Mincho" w:hAnsi="Arial"/>
              </w:rPr>
              <w:t xml:space="preserve">orrentista </w:t>
            </w:r>
          </w:p>
        </w:tc>
      </w:tr>
      <w:tr w:rsidR="0021755C" w:rsidRPr="00ED2FEE" w14:paraId="3EE4E5FE" w14:textId="77777777" w:rsidTr="00461A0A">
        <w:tc>
          <w:tcPr>
            <w:tcW w:w="1092" w:type="dxa"/>
            <w:gridSpan w:val="4"/>
            <w:vAlign w:val="bottom"/>
          </w:tcPr>
          <w:p w14:paraId="48235096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 w:rsidRPr="00ED2FEE">
              <w:rPr>
                <w:rFonts w:ascii="Arial" w:eastAsia="MS Mincho" w:hAnsi="Arial"/>
              </w:rPr>
              <w:t>Banca</w:t>
            </w: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  <w:vAlign w:val="bottom"/>
          </w:tcPr>
          <w:p w14:paraId="0DD775B8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</w:p>
        </w:tc>
        <w:tc>
          <w:tcPr>
            <w:tcW w:w="978" w:type="dxa"/>
            <w:gridSpan w:val="7"/>
            <w:vAlign w:val="bottom"/>
          </w:tcPr>
          <w:p w14:paraId="1DCBC48D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Agenzia</w:t>
            </w:r>
          </w:p>
        </w:tc>
        <w:tc>
          <w:tcPr>
            <w:tcW w:w="2465" w:type="dxa"/>
            <w:gridSpan w:val="8"/>
            <w:tcBorders>
              <w:bottom w:val="single" w:sz="4" w:space="0" w:color="auto"/>
            </w:tcBorders>
            <w:vAlign w:val="bottom"/>
          </w:tcPr>
          <w:p w14:paraId="2D400B3F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38" w:type="dxa"/>
            <w:gridSpan w:val="5"/>
            <w:vAlign w:val="bottom"/>
          </w:tcPr>
          <w:p w14:paraId="0CFC484E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</w:rPr>
              <w:t>c/c n.</w:t>
            </w:r>
          </w:p>
        </w:tc>
        <w:tc>
          <w:tcPr>
            <w:tcW w:w="3528" w:type="dxa"/>
            <w:gridSpan w:val="15"/>
            <w:tcBorders>
              <w:bottom w:val="single" w:sz="4" w:space="0" w:color="auto"/>
            </w:tcBorders>
            <w:vAlign w:val="bottom"/>
          </w:tcPr>
          <w:p w14:paraId="456E98B3" w14:textId="77777777" w:rsidR="0021755C" w:rsidRPr="00ED2FEE" w:rsidRDefault="0021755C" w:rsidP="00544DFC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4F751879" w14:textId="77777777" w:rsidR="0073393C" w:rsidRPr="00ED2FEE" w:rsidRDefault="0073393C" w:rsidP="00BF36CF">
      <w:pPr>
        <w:pStyle w:val="Testonormale1"/>
        <w:widowControl w:val="0"/>
        <w:jc w:val="both"/>
        <w:rPr>
          <w:rFonts w:ascii="Arial" w:eastAsia="MS Mincho" w:hAnsi="Arial"/>
          <w:b/>
        </w:rPr>
      </w:pPr>
    </w:p>
    <w:tbl>
      <w:tblPr>
        <w:tblStyle w:val="Grigliatabella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1384"/>
        <w:gridCol w:w="141"/>
        <w:gridCol w:w="993"/>
        <w:gridCol w:w="2868"/>
        <w:gridCol w:w="1276"/>
        <w:gridCol w:w="358"/>
      </w:tblGrid>
      <w:tr w:rsidR="00A850E0" w:rsidRPr="00ED2FEE" w14:paraId="08429778" w14:textId="77777777" w:rsidTr="000750CB">
        <w:tc>
          <w:tcPr>
            <w:tcW w:w="5211" w:type="dxa"/>
            <w:gridSpan w:val="4"/>
            <w:tcBorders>
              <w:bottom w:val="single" w:sz="4" w:space="0" w:color="000000"/>
            </w:tcBorders>
            <w:vAlign w:val="bottom"/>
          </w:tcPr>
          <w:p w14:paraId="5A38CA20" w14:textId="77777777" w:rsidR="00A850E0" w:rsidRPr="00ED2FEE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ED2FEE">
              <w:rPr>
                <w:rFonts w:ascii="Arial" w:eastAsia="MS Mincho" w:hAnsi="Arial"/>
                <w:b/>
              </w:rPr>
              <w:t>DESCRIZIONE ATTIVITA’ o PROGETTO DI IMPRESA</w:t>
            </w:r>
          </w:p>
        </w:tc>
        <w:tc>
          <w:tcPr>
            <w:tcW w:w="5495" w:type="dxa"/>
            <w:gridSpan w:val="4"/>
            <w:tcBorders>
              <w:bottom w:val="single" w:sz="4" w:space="0" w:color="000000"/>
            </w:tcBorders>
            <w:vAlign w:val="bottom"/>
          </w:tcPr>
          <w:p w14:paraId="4FAF043E" w14:textId="77777777" w:rsidR="00A850E0" w:rsidRPr="00ED2FEE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A850E0" w:rsidRPr="00E25F3E" w14:paraId="4F961B0F" w14:textId="77777777" w:rsidTr="000750CB">
        <w:tc>
          <w:tcPr>
            <w:tcW w:w="5070" w:type="dxa"/>
            <w:gridSpan w:val="3"/>
            <w:tcBorders>
              <w:top w:val="single" w:sz="4" w:space="0" w:color="000000"/>
            </w:tcBorders>
            <w:vAlign w:val="bottom"/>
          </w:tcPr>
          <w:p w14:paraId="7DB97B01" w14:textId="77777777" w:rsidR="00A850E0" w:rsidRPr="00896E55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896E55">
              <w:rPr>
                <w:rFonts w:ascii="Arial" w:eastAsia="MS Mincho" w:hAnsi="Arial"/>
              </w:rPr>
              <w:t>Tipologia del prodotto/servizio offerto, il relativo target</w:t>
            </w:r>
          </w:p>
        </w:tc>
        <w:tc>
          <w:tcPr>
            <w:tcW w:w="5636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4FB0E034" w14:textId="77777777" w:rsidR="00A850E0" w:rsidRPr="00E25F3E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A850E0" w:rsidRPr="00E25F3E" w14:paraId="18C3C7AE" w14:textId="77777777" w:rsidTr="000750CB">
        <w:tc>
          <w:tcPr>
            <w:tcW w:w="6204" w:type="dxa"/>
            <w:gridSpan w:val="5"/>
            <w:vAlign w:val="bottom"/>
          </w:tcPr>
          <w:p w14:paraId="4C98E511" w14:textId="77777777" w:rsidR="00A850E0" w:rsidRPr="00896E55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896E55">
              <w:rPr>
                <w:rFonts w:ascii="Arial" w:eastAsia="MS Mincho" w:hAnsi="Arial"/>
              </w:rPr>
              <w:t>Eventuale prodotto o servizio innovativo ad alto valore tecnologico</w:t>
            </w: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vAlign w:val="bottom"/>
          </w:tcPr>
          <w:p w14:paraId="2098961E" w14:textId="77777777" w:rsidR="00A850E0" w:rsidRPr="00E25F3E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D213FA" w:rsidRPr="00E25F3E" w14:paraId="14A01C8A" w14:textId="77777777" w:rsidTr="00D213FA">
        <w:tc>
          <w:tcPr>
            <w:tcW w:w="9072" w:type="dxa"/>
            <w:gridSpan w:val="6"/>
            <w:vAlign w:val="bottom"/>
          </w:tcPr>
          <w:p w14:paraId="29D01C54" w14:textId="77777777" w:rsidR="00D213FA" w:rsidRDefault="00D213FA" w:rsidP="00D213FA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Dichiara valore beni inferiore euro dieci per quintale per svolgere la seguente attività di studio o ufficio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vAlign w:val="bottom"/>
          </w:tcPr>
          <w:p w14:paraId="2FDB8C3F" w14:textId="77777777" w:rsidR="00D213FA" w:rsidRPr="00E25F3E" w:rsidRDefault="00D213FA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A850E0" w:rsidRPr="00E25F3E" w14:paraId="2828DBED" w14:textId="77777777" w:rsidTr="007940B9">
        <w:tc>
          <w:tcPr>
            <w:tcW w:w="3261" w:type="dxa"/>
            <w:vAlign w:val="bottom"/>
          </w:tcPr>
          <w:p w14:paraId="5D7390D4" w14:textId="77777777" w:rsidR="00A850E0" w:rsidRPr="00A850E0" w:rsidRDefault="007940B9" w:rsidP="007940B9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sz w:val="12"/>
                <w:szCs w:val="12"/>
              </w:rPr>
            </w:pPr>
            <w:r>
              <w:rPr>
                <w:rFonts w:ascii="Arial" w:eastAsia="MS Mincho" w:hAnsi="Arial"/>
              </w:rPr>
              <w:t xml:space="preserve">Numero </w:t>
            </w:r>
            <w:r w:rsidR="00A850E0">
              <w:rPr>
                <w:rFonts w:ascii="Arial" w:eastAsia="MS Mincho" w:hAnsi="Arial"/>
              </w:rPr>
              <w:t>collaboratori e personale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58805C9" w14:textId="77777777" w:rsidR="00A850E0" w:rsidRPr="00E25F3E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6662" w:type="dxa"/>
            <w:gridSpan w:val="5"/>
            <w:vAlign w:val="bottom"/>
          </w:tcPr>
          <w:p w14:paraId="3E52B1A8" w14:textId="77777777" w:rsidR="00A850E0" w:rsidRPr="00E25F3E" w:rsidRDefault="007940B9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 xml:space="preserve">da uno a tre; </w:t>
            </w:r>
            <w:r w:rsidR="00A850E0">
              <w:rPr>
                <w:rFonts w:ascii="Arial" w:eastAsia="MS Mincho" w:hAnsi="Arial"/>
              </w:rPr>
              <w:t xml:space="preserve">di cui </w:t>
            </w:r>
            <w:r w:rsidR="00896E55">
              <w:rPr>
                <w:rFonts w:ascii="Arial" w:eastAsia="MS Mincho" w:hAnsi="Arial"/>
              </w:rPr>
              <w:t xml:space="preserve">eventualmente </w:t>
            </w:r>
            <w:r w:rsidR="00A850E0">
              <w:rPr>
                <w:rFonts w:ascii="Arial" w:eastAsia="MS Mincho" w:hAnsi="Arial"/>
              </w:rPr>
              <w:t>con dottorato ricerca/attività di ricerca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14:paraId="0576585F" w14:textId="77777777" w:rsidR="00A850E0" w:rsidRPr="00E25F3E" w:rsidRDefault="00A850E0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0D34639C" w14:textId="61D613D6" w:rsidR="0073393C" w:rsidRDefault="0073393C" w:rsidP="00EB780A">
      <w:pPr>
        <w:pStyle w:val="Testonormale1"/>
        <w:widowControl w:val="0"/>
        <w:jc w:val="both"/>
        <w:rPr>
          <w:rFonts w:ascii="Arial" w:eastAsia="MS Mincho" w:hAnsi="Arial"/>
          <w:b/>
        </w:rPr>
      </w:pPr>
    </w:p>
    <w:tbl>
      <w:tblPr>
        <w:tblStyle w:val="Grigliatabella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"/>
        <w:gridCol w:w="539"/>
        <w:gridCol w:w="310"/>
        <w:gridCol w:w="275"/>
        <w:gridCol w:w="421"/>
        <w:gridCol w:w="479"/>
        <w:gridCol w:w="652"/>
        <w:gridCol w:w="115"/>
        <w:gridCol w:w="95"/>
        <w:gridCol w:w="290"/>
        <w:gridCol w:w="367"/>
        <w:gridCol w:w="142"/>
        <w:gridCol w:w="425"/>
        <w:gridCol w:w="83"/>
        <w:gridCol w:w="1471"/>
        <w:gridCol w:w="91"/>
        <w:gridCol w:w="787"/>
        <w:gridCol w:w="612"/>
        <w:gridCol w:w="822"/>
        <w:gridCol w:w="310"/>
        <w:gridCol w:w="202"/>
        <w:gridCol w:w="383"/>
        <w:gridCol w:w="1018"/>
      </w:tblGrid>
      <w:tr w:rsidR="00B67D8B" w:rsidRPr="00E25F3E" w14:paraId="3D49E0DA" w14:textId="77777777" w:rsidTr="005B5579">
        <w:tc>
          <w:tcPr>
            <w:tcW w:w="10707" w:type="dxa"/>
            <w:gridSpan w:val="24"/>
            <w:tcBorders>
              <w:bottom w:val="single" w:sz="4" w:space="0" w:color="000000"/>
            </w:tcBorders>
            <w:vAlign w:val="bottom"/>
          </w:tcPr>
          <w:p w14:paraId="2DDE1EA1" w14:textId="77777777" w:rsidR="00B67D8B" w:rsidRDefault="00B67D8B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>SOCI, DIPENDENTI, PARTECIPANTI, COLLABORATORI, autorizzati a usufruire dei servizi ordinati</w:t>
            </w:r>
            <w:r>
              <w:rPr>
                <w:rFonts w:ascii="Arial" w:eastAsia="MS Mincho" w:hAnsi="Arial"/>
              </w:rPr>
              <w:t>:</w:t>
            </w:r>
          </w:p>
        </w:tc>
      </w:tr>
      <w:tr w:rsidR="001879F6" w:rsidRPr="00E25F3E" w14:paraId="07837189" w14:textId="77777777" w:rsidTr="005B5579">
        <w:tc>
          <w:tcPr>
            <w:tcW w:w="2363" w:type="dxa"/>
            <w:gridSpan w:val="6"/>
            <w:tcBorders>
              <w:top w:val="single" w:sz="4" w:space="0" w:color="000000"/>
            </w:tcBorders>
            <w:vAlign w:val="bottom"/>
          </w:tcPr>
          <w:p w14:paraId="5643E748" w14:textId="77777777" w:rsidR="001879F6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lastRenderedPageBreak/>
              <w:t>1° COLLABORATORE</w:t>
            </w:r>
            <w:r>
              <w:rPr>
                <w:rFonts w:ascii="Arial" w:eastAsia="MS Mincho" w:hAnsi="Arial"/>
              </w:rPr>
              <w:t>: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</w:tcBorders>
            <w:vAlign w:val="bottom"/>
          </w:tcPr>
          <w:p w14:paraId="060C9811" w14:textId="77777777" w:rsidR="001879F6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Cognome</w:t>
            </w:r>
          </w:p>
        </w:tc>
        <w:tc>
          <w:tcPr>
            <w:tcW w:w="3079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C326EA9" w14:textId="77777777" w:rsidR="001879F6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</w:tcBorders>
            <w:vAlign w:val="bottom"/>
          </w:tcPr>
          <w:p w14:paraId="25CC22DC" w14:textId="77777777" w:rsidR="001879F6" w:rsidRPr="00E25F3E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7948AF">
              <w:rPr>
                <w:rFonts w:ascii="Arial" w:eastAsia="MS Mincho" w:hAnsi="Arial"/>
              </w:rPr>
              <w:t>Nome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362271E" w14:textId="77777777" w:rsidR="001879F6" w:rsidRPr="00E25F3E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312756" w:rsidRPr="007948AF" w14:paraId="71030A77" w14:textId="77777777" w:rsidTr="00283384">
        <w:tc>
          <w:tcPr>
            <w:tcW w:w="818" w:type="dxa"/>
            <w:gridSpan w:val="2"/>
            <w:vAlign w:val="bottom"/>
          </w:tcPr>
          <w:p w14:paraId="58A73AC2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Ruolo</w:t>
            </w:r>
          </w:p>
        </w:tc>
        <w:tc>
          <w:tcPr>
            <w:tcW w:w="2024" w:type="dxa"/>
            <w:gridSpan w:val="5"/>
            <w:tcBorders>
              <w:bottom w:val="single" w:sz="4" w:space="0" w:color="auto"/>
            </w:tcBorders>
            <w:vAlign w:val="bottom"/>
          </w:tcPr>
          <w:p w14:paraId="228601D7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62" w:type="dxa"/>
            <w:gridSpan w:val="3"/>
            <w:vAlign w:val="bottom"/>
          </w:tcPr>
          <w:p w14:paraId="0A015506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nato a</w:t>
            </w:r>
          </w:p>
        </w:tc>
        <w:tc>
          <w:tcPr>
            <w:tcW w:w="5090" w:type="dxa"/>
            <w:gridSpan w:val="10"/>
            <w:tcBorders>
              <w:bottom w:val="single" w:sz="4" w:space="0" w:color="auto"/>
            </w:tcBorders>
            <w:vAlign w:val="bottom"/>
          </w:tcPr>
          <w:p w14:paraId="70277854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10" w:type="dxa"/>
            <w:vAlign w:val="bottom"/>
          </w:tcPr>
          <w:p w14:paraId="354034B7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il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bottom"/>
          </w:tcPr>
          <w:p w14:paraId="7B33103E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1879F6" w:rsidRPr="007948AF" w14:paraId="604F93F8" w14:textId="77777777" w:rsidTr="00283384">
        <w:tc>
          <w:tcPr>
            <w:tcW w:w="1667" w:type="dxa"/>
            <w:gridSpan w:val="4"/>
            <w:vAlign w:val="bottom"/>
          </w:tcPr>
          <w:p w14:paraId="1CB55F75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Codice Fiscale</w:t>
            </w:r>
          </w:p>
        </w:tc>
        <w:tc>
          <w:tcPr>
            <w:tcW w:w="2327" w:type="dxa"/>
            <w:gridSpan w:val="7"/>
            <w:tcBorders>
              <w:bottom w:val="single" w:sz="4" w:space="0" w:color="auto"/>
            </w:tcBorders>
            <w:vAlign w:val="bottom"/>
          </w:tcPr>
          <w:p w14:paraId="751BD874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017" w:type="dxa"/>
            <w:gridSpan w:val="4"/>
            <w:vAlign w:val="bottom"/>
          </w:tcPr>
          <w:p w14:paraId="484BC8E2" w14:textId="77777777" w:rsidR="001879F6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proofErr w:type="spellStart"/>
            <w:r w:rsidRPr="001879F6">
              <w:rPr>
                <w:rFonts w:ascii="Arial" w:eastAsia="MS Mincho" w:hAnsi="Arial"/>
              </w:rPr>
              <w:t>P.Iva</w:t>
            </w:r>
            <w:proofErr w:type="spellEnd"/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  <w:vAlign w:val="bottom"/>
          </w:tcPr>
          <w:p w14:paraId="1E6671ED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22" w:type="dxa"/>
            <w:vAlign w:val="bottom"/>
          </w:tcPr>
          <w:p w14:paraId="5B2D532F" w14:textId="77777777" w:rsidR="001879F6" w:rsidRDefault="00283384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C.A.P.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vAlign w:val="bottom"/>
          </w:tcPr>
          <w:p w14:paraId="74DD13DA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033A295D" w14:textId="77777777" w:rsidTr="00283384">
        <w:tc>
          <w:tcPr>
            <w:tcW w:w="1667" w:type="dxa"/>
            <w:gridSpan w:val="4"/>
            <w:vAlign w:val="bottom"/>
          </w:tcPr>
          <w:p w14:paraId="67EC8202" w14:textId="7085A313" w:rsidR="00283384" w:rsidRDefault="00283384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Residente Città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vAlign w:val="bottom"/>
          </w:tcPr>
          <w:p w14:paraId="77447CA9" w14:textId="77777777" w:rsidR="00283384" w:rsidRPr="007948AF" w:rsidRDefault="00283384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96F5BDA" w14:textId="77777777" w:rsidR="00283384" w:rsidRDefault="00283384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Via</w:t>
            </w:r>
          </w:p>
        </w:tc>
        <w:tc>
          <w:tcPr>
            <w:tcW w:w="4378" w:type="dxa"/>
            <w:gridSpan w:val="8"/>
            <w:tcBorders>
              <w:bottom w:val="single" w:sz="4" w:space="0" w:color="auto"/>
            </w:tcBorders>
            <w:vAlign w:val="bottom"/>
          </w:tcPr>
          <w:p w14:paraId="602388CB" w14:textId="77777777" w:rsidR="00283384" w:rsidRDefault="00283384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83" w:type="dxa"/>
            <w:vAlign w:val="bottom"/>
          </w:tcPr>
          <w:p w14:paraId="4E43C257" w14:textId="77777777" w:rsidR="00283384" w:rsidRPr="007948AF" w:rsidRDefault="00283384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n.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18836158" w14:textId="77777777" w:rsidR="00283384" w:rsidRPr="007948AF" w:rsidRDefault="00283384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1879F6" w:rsidRPr="007948AF" w14:paraId="1A35692B" w14:textId="77777777" w:rsidTr="00283384">
        <w:tc>
          <w:tcPr>
            <w:tcW w:w="675" w:type="dxa"/>
            <w:vAlign w:val="bottom"/>
          </w:tcPr>
          <w:p w14:paraId="695197B2" w14:textId="77777777" w:rsidR="001879F6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proofErr w:type="spellStart"/>
            <w:r>
              <w:rPr>
                <w:rFonts w:ascii="Arial" w:eastAsia="MS Mincho" w:hAnsi="Arial"/>
              </w:rPr>
              <w:t>Prov</w:t>
            </w:r>
            <w:proofErr w:type="spellEnd"/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bottom"/>
          </w:tcPr>
          <w:p w14:paraId="7A35695F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85" w:type="dxa"/>
            <w:gridSpan w:val="2"/>
            <w:vAlign w:val="bottom"/>
          </w:tcPr>
          <w:p w14:paraId="6E184CF5" w14:textId="77777777" w:rsidR="001879F6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Tel.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  <w:vAlign w:val="bottom"/>
          </w:tcPr>
          <w:p w14:paraId="354D3F20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.</w:t>
            </w:r>
          </w:p>
        </w:tc>
        <w:tc>
          <w:tcPr>
            <w:tcW w:w="894" w:type="dxa"/>
            <w:gridSpan w:val="4"/>
            <w:vAlign w:val="bottom"/>
          </w:tcPr>
          <w:p w14:paraId="6F7B8CA8" w14:textId="77777777" w:rsidR="001879F6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Mobile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bottom"/>
          </w:tcPr>
          <w:p w14:paraId="71D007A8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78" w:type="dxa"/>
            <w:gridSpan w:val="2"/>
            <w:vAlign w:val="bottom"/>
          </w:tcPr>
          <w:p w14:paraId="54C2B755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Email</w:t>
            </w:r>
          </w:p>
        </w:tc>
        <w:tc>
          <w:tcPr>
            <w:tcW w:w="3347" w:type="dxa"/>
            <w:gridSpan w:val="6"/>
            <w:tcBorders>
              <w:bottom w:val="single" w:sz="4" w:space="0" w:color="auto"/>
            </w:tcBorders>
            <w:vAlign w:val="bottom"/>
          </w:tcPr>
          <w:p w14:paraId="4D002918" w14:textId="77777777" w:rsidR="001879F6" w:rsidRPr="007948AF" w:rsidRDefault="001879F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E25F3E" w14:paraId="7F89E93F" w14:textId="77777777" w:rsidTr="00283384">
        <w:tc>
          <w:tcPr>
            <w:tcW w:w="2363" w:type="dxa"/>
            <w:gridSpan w:val="6"/>
            <w:vAlign w:val="bottom"/>
          </w:tcPr>
          <w:p w14:paraId="0E105C3C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>2° COLLABORATORE</w:t>
            </w:r>
            <w:r>
              <w:rPr>
                <w:rFonts w:ascii="Arial" w:eastAsia="MS Mincho" w:hAnsi="Arial"/>
              </w:rPr>
              <w:t>:</w:t>
            </w:r>
          </w:p>
        </w:tc>
        <w:tc>
          <w:tcPr>
            <w:tcW w:w="1131" w:type="dxa"/>
            <w:gridSpan w:val="2"/>
            <w:vAlign w:val="bottom"/>
          </w:tcPr>
          <w:p w14:paraId="24AF1376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Cognome</w:t>
            </w:r>
          </w:p>
        </w:tc>
        <w:tc>
          <w:tcPr>
            <w:tcW w:w="3079" w:type="dxa"/>
            <w:gridSpan w:val="9"/>
            <w:tcBorders>
              <w:bottom w:val="single" w:sz="4" w:space="0" w:color="auto"/>
            </w:tcBorders>
            <w:vAlign w:val="bottom"/>
          </w:tcPr>
          <w:p w14:paraId="6B8A490A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87" w:type="dxa"/>
            <w:vAlign w:val="bottom"/>
          </w:tcPr>
          <w:p w14:paraId="33210729" w14:textId="77777777" w:rsidR="00283384" w:rsidRPr="00E25F3E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7948AF">
              <w:rPr>
                <w:rFonts w:ascii="Arial" w:eastAsia="MS Mincho" w:hAnsi="Arial"/>
              </w:rPr>
              <w:t>Nome</w:t>
            </w:r>
          </w:p>
        </w:tc>
        <w:tc>
          <w:tcPr>
            <w:tcW w:w="3347" w:type="dxa"/>
            <w:gridSpan w:val="6"/>
            <w:tcBorders>
              <w:bottom w:val="single" w:sz="4" w:space="0" w:color="auto"/>
            </w:tcBorders>
            <w:vAlign w:val="bottom"/>
          </w:tcPr>
          <w:p w14:paraId="151C738F" w14:textId="77777777" w:rsidR="00283384" w:rsidRPr="00E25F3E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0C92523A" w14:textId="77777777" w:rsidTr="00283384">
        <w:tc>
          <w:tcPr>
            <w:tcW w:w="818" w:type="dxa"/>
            <w:gridSpan w:val="2"/>
            <w:vAlign w:val="bottom"/>
          </w:tcPr>
          <w:p w14:paraId="68C60DD8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Ruolo</w:t>
            </w:r>
          </w:p>
        </w:tc>
        <w:tc>
          <w:tcPr>
            <w:tcW w:w="2024" w:type="dxa"/>
            <w:gridSpan w:val="5"/>
            <w:tcBorders>
              <w:bottom w:val="single" w:sz="4" w:space="0" w:color="auto"/>
            </w:tcBorders>
            <w:vAlign w:val="bottom"/>
          </w:tcPr>
          <w:p w14:paraId="110E1055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62" w:type="dxa"/>
            <w:gridSpan w:val="3"/>
            <w:vAlign w:val="bottom"/>
          </w:tcPr>
          <w:p w14:paraId="63953FD4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nato a</w:t>
            </w:r>
          </w:p>
        </w:tc>
        <w:tc>
          <w:tcPr>
            <w:tcW w:w="5090" w:type="dxa"/>
            <w:gridSpan w:val="10"/>
            <w:tcBorders>
              <w:bottom w:val="single" w:sz="4" w:space="0" w:color="auto"/>
            </w:tcBorders>
            <w:vAlign w:val="bottom"/>
          </w:tcPr>
          <w:p w14:paraId="6FBE95A2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10" w:type="dxa"/>
            <w:vAlign w:val="bottom"/>
          </w:tcPr>
          <w:p w14:paraId="7D7F5E16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il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bottom"/>
          </w:tcPr>
          <w:p w14:paraId="1A49641C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16CEB0E1" w14:textId="77777777" w:rsidTr="00283384">
        <w:tc>
          <w:tcPr>
            <w:tcW w:w="1667" w:type="dxa"/>
            <w:gridSpan w:val="4"/>
            <w:vAlign w:val="bottom"/>
          </w:tcPr>
          <w:p w14:paraId="64693C8E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Codice Fiscale</w:t>
            </w:r>
          </w:p>
        </w:tc>
        <w:tc>
          <w:tcPr>
            <w:tcW w:w="2327" w:type="dxa"/>
            <w:gridSpan w:val="7"/>
            <w:tcBorders>
              <w:bottom w:val="single" w:sz="4" w:space="0" w:color="auto"/>
            </w:tcBorders>
            <w:vAlign w:val="bottom"/>
          </w:tcPr>
          <w:p w14:paraId="34450A59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017" w:type="dxa"/>
            <w:gridSpan w:val="4"/>
            <w:vAlign w:val="bottom"/>
          </w:tcPr>
          <w:p w14:paraId="57AACE59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proofErr w:type="spellStart"/>
            <w:r w:rsidRPr="001879F6">
              <w:rPr>
                <w:rFonts w:ascii="Arial" w:eastAsia="MS Mincho" w:hAnsi="Arial"/>
              </w:rPr>
              <w:t>P.Iva</w:t>
            </w:r>
            <w:proofErr w:type="spellEnd"/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  <w:vAlign w:val="bottom"/>
          </w:tcPr>
          <w:p w14:paraId="4EBB1A40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22" w:type="dxa"/>
            <w:vAlign w:val="bottom"/>
          </w:tcPr>
          <w:p w14:paraId="7AEAF4FE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C.A.P.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vAlign w:val="bottom"/>
          </w:tcPr>
          <w:p w14:paraId="22C5BC1F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0F6BDB59" w14:textId="77777777" w:rsidTr="00283384">
        <w:tc>
          <w:tcPr>
            <w:tcW w:w="1667" w:type="dxa"/>
            <w:gridSpan w:val="4"/>
            <w:vAlign w:val="bottom"/>
          </w:tcPr>
          <w:p w14:paraId="12646362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Residente Città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vAlign w:val="bottom"/>
          </w:tcPr>
          <w:p w14:paraId="3045708F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2FBDC23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Via</w:t>
            </w:r>
          </w:p>
        </w:tc>
        <w:tc>
          <w:tcPr>
            <w:tcW w:w="4378" w:type="dxa"/>
            <w:gridSpan w:val="8"/>
            <w:tcBorders>
              <w:bottom w:val="single" w:sz="4" w:space="0" w:color="auto"/>
            </w:tcBorders>
            <w:vAlign w:val="bottom"/>
          </w:tcPr>
          <w:p w14:paraId="433921C7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83" w:type="dxa"/>
            <w:vAlign w:val="bottom"/>
          </w:tcPr>
          <w:p w14:paraId="01D19AE6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n.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61302798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5F0A11B6" w14:textId="77777777" w:rsidTr="00283384">
        <w:tc>
          <w:tcPr>
            <w:tcW w:w="675" w:type="dxa"/>
            <w:vAlign w:val="bottom"/>
          </w:tcPr>
          <w:p w14:paraId="37CAA9BE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proofErr w:type="spellStart"/>
            <w:r>
              <w:rPr>
                <w:rFonts w:ascii="Arial" w:eastAsia="MS Mincho" w:hAnsi="Arial"/>
              </w:rPr>
              <w:t>Prov</w:t>
            </w:r>
            <w:proofErr w:type="spellEnd"/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bottom"/>
          </w:tcPr>
          <w:p w14:paraId="74DEB1A4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85" w:type="dxa"/>
            <w:gridSpan w:val="2"/>
            <w:vAlign w:val="bottom"/>
          </w:tcPr>
          <w:p w14:paraId="1E51D5B2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Tel.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  <w:vAlign w:val="bottom"/>
          </w:tcPr>
          <w:p w14:paraId="447FBD8B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.</w:t>
            </w:r>
          </w:p>
        </w:tc>
        <w:tc>
          <w:tcPr>
            <w:tcW w:w="894" w:type="dxa"/>
            <w:gridSpan w:val="4"/>
            <w:vAlign w:val="bottom"/>
          </w:tcPr>
          <w:p w14:paraId="739759F4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Mobile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bottom"/>
          </w:tcPr>
          <w:p w14:paraId="1062EB64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78" w:type="dxa"/>
            <w:gridSpan w:val="2"/>
            <w:vAlign w:val="bottom"/>
          </w:tcPr>
          <w:p w14:paraId="3DED17A5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Email</w:t>
            </w:r>
          </w:p>
        </w:tc>
        <w:tc>
          <w:tcPr>
            <w:tcW w:w="3347" w:type="dxa"/>
            <w:gridSpan w:val="6"/>
            <w:tcBorders>
              <w:bottom w:val="single" w:sz="4" w:space="0" w:color="auto"/>
            </w:tcBorders>
            <w:vAlign w:val="bottom"/>
          </w:tcPr>
          <w:p w14:paraId="4BB0F73F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E25F3E" w14:paraId="370ED020" w14:textId="77777777" w:rsidTr="00283384">
        <w:tc>
          <w:tcPr>
            <w:tcW w:w="2363" w:type="dxa"/>
            <w:gridSpan w:val="6"/>
            <w:vAlign w:val="bottom"/>
          </w:tcPr>
          <w:p w14:paraId="20566D8D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>3° COLLABORATORE</w:t>
            </w:r>
            <w:r>
              <w:rPr>
                <w:rFonts w:ascii="Arial" w:eastAsia="MS Mincho" w:hAnsi="Arial"/>
              </w:rPr>
              <w:t>:</w:t>
            </w:r>
          </w:p>
        </w:tc>
        <w:tc>
          <w:tcPr>
            <w:tcW w:w="1131" w:type="dxa"/>
            <w:gridSpan w:val="2"/>
            <w:vAlign w:val="bottom"/>
          </w:tcPr>
          <w:p w14:paraId="2EB58C6C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Cognome</w:t>
            </w:r>
          </w:p>
        </w:tc>
        <w:tc>
          <w:tcPr>
            <w:tcW w:w="3079" w:type="dxa"/>
            <w:gridSpan w:val="9"/>
            <w:tcBorders>
              <w:bottom w:val="single" w:sz="4" w:space="0" w:color="auto"/>
            </w:tcBorders>
            <w:vAlign w:val="bottom"/>
          </w:tcPr>
          <w:p w14:paraId="05D8C8AE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87" w:type="dxa"/>
            <w:vAlign w:val="bottom"/>
          </w:tcPr>
          <w:p w14:paraId="68976C96" w14:textId="77777777" w:rsidR="00283384" w:rsidRPr="00E25F3E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 w:rsidRPr="007948AF">
              <w:rPr>
                <w:rFonts w:ascii="Arial" w:eastAsia="MS Mincho" w:hAnsi="Arial"/>
              </w:rPr>
              <w:t>Nome</w:t>
            </w:r>
          </w:p>
        </w:tc>
        <w:tc>
          <w:tcPr>
            <w:tcW w:w="3347" w:type="dxa"/>
            <w:gridSpan w:val="6"/>
            <w:tcBorders>
              <w:bottom w:val="single" w:sz="4" w:space="0" w:color="auto"/>
            </w:tcBorders>
            <w:vAlign w:val="bottom"/>
          </w:tcPr>
          <w:p w14:paraId="142DAB3C" w14:textId="77777777" w:rsidR="00283384" w:rsidRPr="00E25F3E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334D8361" w14:textId="77777777" w:rsidTr="00283384">
        <w:tc>
          <w:tcPr>
            <w:tcW w:w="818" w:type="dxa"/>
            <w:gridSpan w:val="2"/>
            <w:vAlign w:val="bottom"/>
          </w:tcPr>
          <w:p w14:paraId="4E531F5C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Ruolo</w:t>
            </w:r>
          </w:p>
        </w:tc>
        <w:tc>
          <w:tcPr>
            <w:tcW w:w="2024" w:type="dxa"/>
            <w:gridSpan w:val="5"/>
            <w:tcBorders>
              <w:bottom w:val="single" w:sz="4" w:space="0" w:color="auto"/>
            </w:tcBorders>
            <w:vAlign w:val="bottom"/>
          </w:tcPr>
          <w:p w14:paraId="65E6EE0D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62" w:type="dxa"/>
            <w:gridSpan w:val="3"/>
            <w:vAlign w:val="bottom"/>
          </w:tcPr>
          <w:p w14:paraId="67475C8F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nato a</w:t>
            </w:r>
          </w:p>
        </w:tc>
        <w:tc>
          <w:tcPr>
            <w:tcW w:w="5090" w:type="dxa"/>
            <w:gridSpan w:val="10"/>
            <w:tcBorders>
              <w:bottom w:val="single" w:sz="4" w:space="0" w:color="auto"/>
            </w:tcBorders>
            <w:vAlign w:val="bottom"/>
          </w:tcPr>
          <w:p w14:paraId="37B6D31C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10" w:type="dxa"/>
            <w:vAlign w:val="bottom"/>
          </w:tcPr>
          <w:p w14:paraId="7BCDA7FE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il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bottom"/>
          </w:tcPr>
          <w:p w14:paraId="1BB2BEC6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1612C82E" w14:textId="77777777" w:rsidTr="00283384">
        <w:tc>
          <w:tcPr>
            <w:tcW w:w="1667" w:type="dxa"/>
            <w:gridSpan w:val="4"/>
            <w:vAlign w:val="bottom"/>
          </w:tcPr>
          <w:p w14:paraId="3FB5E4B9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Codice Fiscale</w:t>
            </w:r>
          </w:p>
        </w:tc>
        <w:tc>
          <w:tcPr>
            <w:tcW w:w="2327" w:type="dxa"/>
            <w:gridSpan w:val="7"/>
            <w:tcBorders>
              <w:bottom w:val="single" w:sz="4" w:space="0" w:color="auto"/>
            </w:tcBorders>
            <w:vAlign w:val="bottom"/>
          </w:tcPr>
          <w:p w14:paraId="401467CC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017" w:type="dxa"/>
            <w:gridSpan w:val="4"/>
            <w:vAlign w:val="bottom"/>
          </w:tcPr>
          <w:p w14:paraId="69DEC7BC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proofErr w:type="spellStart"/>
            <w:r w:rsidRPr="001879F6">
              <w:rPr>
                <w:rFonts w:ascii="Arial" w:eastAsia="MS Mincho" w:hAnsi="Arial"/>
              </w:rPr>
              <w:t>P.Iva</w:t>
            </w:r>
            <w:proofErr w:type="spellEnd"/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  <w:vAlign w:val="bottom"/>
          </w:tcPr>
          <w:p w14:paraId="22A17434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22" w:type="dxa"/>
            <w:vAlign w:val="bottom"/>
          </w:tcPr>
          <w:p w14:paraId="26F3C0DD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C.A.P.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vAlign w:val="bottom"/>
          </w:tcPr>
          <w:p w14:paraId="703AAD2F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0C788212" w14:textId="77777777" w:rsidTr="00283384">
        <w:tc>
          <w:tcPr>
            <w:tcW w:w="1667" w:type="dxa"/>
            <w:gridSpan w:val="4"/>
            <w:vAlign w:val="bottom"/>
          </w:tcPr>
          <w:p w14:paraId="699659F6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r>
              <w:rPr>
                <w:rFonts w:ascii="Arial" w:eastAsia="MS Mincho" w:hAnsi="Arial"/>
              </w:rPr>
              <w:t>Residente Città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vAlign w:val="bottom"/>
          </w:tcPr>
          <w:p w14:paraId="4806169F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2C9EACF3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Via</w:t>
            </w:r>
          </w:p>
        </w:tc>
        <w:tc>
          <w:tcPr>
            <w:tcW w:w="4378" w:type="dxa"/>
            <w:gridSpan w:val="8"/>
            <w:tcBorders>
              <w:bottom w:val="single" w:sz="4" w:space="0" w:color="auto"/>
            </w:tcBorders>
            <w:vAlign w:val="bottom"/>
          </w:tcPr>
          <w:p w14:paraId="5E5DC24A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383" w:type="dxa"/>
            <w:vAlign w:val="bottom"/>
          </w:tcPr>
          <w:p w14:paraId="4DF36CD2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n.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0EA28943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83384" w:rsidRPr="007948AF" w14:paraId="4193D5C9" w14:textId="77777777" w:rsidTr="00283384">
        <w:tc>
          <w:tcPr>
            <w:tcW w:w="675" w:type="dxa"/>
            <w:vAlign w:val="bottom"/>
          </w:tcPr>
          <w:p w14:paraId="06229EE5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Cs w:val="0"/>
              </w:rPr>
            </w:pPr>
            <w:proofErr w:type="spellStart"/>
            <w:r>
              <w:rPr>
                <w:rFonts w:ascii="Arial" w:eastAsia="MS Mincho" w:hAnsi="Arial"/>
              </w:rPr>
              <w:t>Prov</w:t>
            </w:r>
            <w:proofErr w:type="spellEnd"/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bottom"/>
          </w:tcPr>
          <w:p w14:paraId="79366D10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85" w:type="dxa"/>
            <w:gridSpan w:val="2"/>
            <w:vAlign w:val="bottom"/>
          </w:tcPr>
          <w:p w14:paraId="3802EFA8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Tel.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  <w:vAlign w:val="bottom"/>
          </w:tcPr>
          <w:p w14:paraId="63B0C8C9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.</w:t>
            </w:r>
          </w:p>
        </w:tc>
        <w:tc>
          <w:tcPr>
            <w:tcW w:w="894" w:type="dxa"/>
            <w:gridSpan w:val="4"/>
            <w:vAlign w:val="bottom"/>
          </w:tcPr>
          <w:p w14:paraId="1013AF2C" w14:textId="77777777" w:rsidR="00283384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Mobile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bottom"/>
          </w:tcPr>
          <w:p w14:paraId="5E33F0E4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78" w:type="dxa"/>
            <w:gridSpan w:val="2"/>
            <w:vAlign w:val="bottom"/>
          </w:tcPr>
          <w:p w14:paraId="09AD46BA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Email</w:t>
            </w:r>
          </w:p>
        </w:tc>
        <w:tc>
          <w:tcPr>
            <w:tcW w:w="3347" w:type="dxa"/>
            <w:gridSpan w:val="6"/>
            <w:tcBorders>
              <w:bottom w:val="single" w:sz="4" w:space="0" w:color="auto"/>
            </w:tcBorders>
            <w:vAlign w:val="bottom"/>
          </w:tcPr>
          <w:p w14:paraId="577F16A0" w14:textId="77777777" w:rsidR="00283384" w:rsidRPr="007948AF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2DC6842D" w14:textId="77777777" w:rsidR="00283384" w:rsidRDefault="00283384">
      <w:pPr>
        <w:pStyle w:val="Testonormale1"/>
        <w:widowControl w:val="0"/>
        <w:spacing w:line="360" w:lineRule="auto"/>
        <w:jc w:val="both"/>
        <w:rPr>
          <w:rFonts w:ascii="Arial" w:eastAsia="MS Mincho" w:hAnsi="Arial"/>
          <w:b/>
          <w:bCs w:val="0"/>
        </w:rPr>
      </w:pPr>
    </w:p>
    <w:tbl>
      <w:tblPr>
        <w:tblStyle w:val="Grigliatabella"/>
        <w:tblW w:w="10707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346"/>
      </w:tblGrid>
      <w:tr w:rsidR="00283384" w:rsidRPr="00E25F3E" w14:paraId="281617E0" w14:textId="77777777" w:rsidTr="000C0C79">
        <w:tc>
          <w:tcPr>
            <w:tcW w:w="4361" w:type="dxa"/>
            <w:vAlign w:val="bottom"/>
          </w:tcPr>
          <w:p w14:paraId="33C98B4A" w14:textId="77777777" w:rsidR="00283384" w:rsidRDefault="000C0C79" w:rsidP="000C0C79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>PARTICOLARI ESIGENZE</w:t>
            </w:r>
          </w:p>
        </w:tc>
        <w:tc>
          <w:tcPr>
            <w:tcW w:w="6346" w:type="dxa"/>
            <w:vAlign w:val="bottom"/>
          </w:tcPr>
          <w:p w14:paraId="55F160A9" w14:textId="77777777" w:rsidR="00283384" w:rsidRPr="00E25F3E" w:rsidRDefault="00283384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0C0C79" w:rsidRPr="00E25F3E" w14:paraId="65BADAA3" w14:textId="77777777" w:rsidTr="000C0C79">
        <w:tc>
          <w:tcPr>
            <w:tcW w:w="4361" w:type="dxa"/>
            <w:vAlign w:val="bottom"/>
          </w:tcPr>
          <w:p w14:paraId="729EB61A" w14:textId="77777777" w:rsidR="000C0C79" w:rsidRDefault="000C0C79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  <w:b/>
                <w:bCs w:val="0"/>
              </w:rPr>
            </w:pPr>
          </w:p>
        </w:tc>
        <w:tc>
          <w:tcPr>
            <w:tcW w:w="6346" w:type="dxa"/>
            <w:vAlign w:val="bottom"/>
          </w:tcPr>
          <w:p w14:paraId="4DBCF975" w14:textId="77777777" w:rsidR="000C0C79" w:rsidRPr="00E25F3E" w:rsidRDefault="000C0C79" w:rsidP="00283384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4C6296F3" w14:textId="77777777" w:rsidR="009B6553" w:rsidRDefault="009B6553" w:rsidP="000C0C79">
      <w:pPr>
        <w:pStyle w:val="Testonormale1"/>
        <w:widowControl w:val="0"/>
        <w:jc w:val="both"/>
        <w:rPr>
          <w:rFonts w:ascii="Arial" w:eastAsia="MS Mincho" w:hAnsi="Arial"/>
          <w:b/>
          <w:bCs w:val="0"/>
        </w:rPr>
      </w:pP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5"/>
        <w:gridCol w:w="662"/>
        <w:gridCol w:w="142"/>
        <w:gridCol w:w="702"/>
        <w:gridCol w:w="904"/>
        <w:gridCol w:w="608"/>
        <w:gridCol w:w="99"/>
        <w:gridCol w:w="495"/>
        <w:gridCol w:w="213"/>
        <w:gridCol w:w="717"/>
        <w:gridCol w:w="914"/>
        <w:gridCol w:w="512"/>
        <w:gridCol w:w="628"/>
        <w:gridCol w:w="1285"/>
        <w:gridCol w:w="588"/>
        <w:gridCol w:w="706"/>
        <w:gridCol w:w="890"/>
      </w:tblGrid>
      <w:tr w:rsidR="00734EF3" w:rsidRPr="00E25F3E" w14:paraId="12557682" w14:textId="77777777" w:rsidTr="000C0C79">
        <w:tc>
          <w:tcPr>
            <w:tcW w:w="2075" w:type="dxa"/>
            <w:gridSpan w:val="5"/>
            <w:tcBorders>
              <w:bottom w:val="single" w:sz="4" w:space="0" w:color="000000"/>
            </w:tcBorders>
            <w:vAlign w:val="bottom"/>
          </w:tcPr>
          <w:p w14:paraId="7D45CC27" w14:textId="77777777" w:rsidR="00734EF3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>DA FATTURARE A</w:t>
            </w:r>
            <w:r w:rsidR="005B5579">
              <w:rPr>
                <w:rFonts w:ascii="Arial" w:eastAsia="MS Mincho" w:hAnsi="Arial"/>
                <w:b/>
              </w:rPr>
              <w:t>:</w:t>
            </w:r>
          </w:p>
        </w:tc>
        <w:tc>
          <w:tcPr>
            <w:tcW w:w="3944" w:type="dxa"/>
            <w:gridSpan w:val="7"/>
            <w:tcBorders>
              <w:bottom w:val="single" w:sz="4" w:space="0" w:color="auto"/>
            </w:tcBorders>
            <w:vAlign w:val="bottom"/>
          </w:tcPr>
          <w:p w14:paraId="79B5F93D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12" w:type="dxa"/>
            <w:vAlign w:val="bottom"/>
          </w:tcPr>
          <w:p w14:paraId="552789C7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Via</w:t>
            </w:r>
          </w:p>
        </w:tc>
        <w:tc>
          <w:tcPr>
            <w:tcW w:w="4101" w:type="dxa"/>
            <w:gridSpan w:val="5"/>
            <w:tcBorders>
              <w:bottom w:val="single" w:sz="4" w:space="0" w:color="auto"/>
            </w:tcBorders>
            <w:vAlign w:val="bottom"/>
          </w:tcPr>
          <w:p w14:paraId="68DD716E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4EF3" w:rsidRPr="00E25F3E" w14:paraId="28DA3BAE" w14:textId="77777777" w:rsidTr="000C0C79">
        <w:tc>
          <w:tcPr>
            <w:tcW w:w="392" w:type="dxa"/>
            <w:tcBorders>
              <w:top w:val="single" w:sz="4" w:space="0" w:color="000000"/>
            </w:tcBorders>
            <w:vAlign w:val="bottom"/>
          </w:tcPr>
          <w:p w14:paraId="73B02221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n.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471A4213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</w:tcBorders>
            <w:vAlign w:val="bottom"/>
          </w:tcPr>
          <w:p w14:paraId="5565B6EE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C.A.P.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14:paraId="3A27B51C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7" w:type="dxa"/>
            <w:gridSpan w:val="2"/>
            <w:vAlign w:val="bottom"/>
          </w:tcPr>
          <w:p w14:paraId="205BB530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Città</w:t>
            </w:r>
          </w:p>
        </w:tc>
        <w:tc>
          <w:tcPr>
            <w:tcW w:w="5348" w:type="dxa"/>
            <w:gridSpan w:val="8"/>
            <w:tcBorders>
              <w:bottom w:val="single" w:sz="4" w:space="0" w:color="auto"/>
            </w:tcBorders>
            <w:vAlign w:val="bottom"/>
          </w:tcPr>
          <w:p w14:paraId="7942A6E2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6" w:type="dxa"/>
            <w:vAlign w:val="bottom"/>
          </w:tcPr>
          <w:p w14:paraId="0D093200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Prov.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34CFF441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4EF3" w:rsidRPr="00E25F3E" w14:paraId="3EAB30E5" w14:textId="77777777" w:rsidTr="00C50FEB">
        <w:tc>
          <w:tcPr>
            <w:tcW w:w="1372" w:type="dxa"/>
            <w:gridSpan w:val="4"/>
            <w:vAlign w:val="bottom"/>
          </w:tcPr>
          <w:p w14:paraId="5730426C" w14:textId="77777777" w:rsidR="00734EF3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Partita I.V.A.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  <w:vAlign w:val="bottom"/>
          </w:tcPr>
          <w:p w14:paraId="71711C9F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594" w:type="dxa"/>
            <w:gridSpan w:val="2"/>
            <w:vAlign w:val="bottom"/>
          </w:tcPr>
          <w:p w14:paraId="1B63F57A" w14:textId="77777777" w:rsidR="00734EF3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C.F.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bottom"/>
          </w:tcPr>
          <w:p w14:paraId="64CD0A95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1286" w:type="dxa"/>
            <w:vAlign w:val="bottom"/>
          </w:tcPr>
          <w:p w14:paraId="291BD7FD" w14:textId="681D542D" w:rsidR="00734EF3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 xml:space="preserve">Cod. </w:t>
            </w:r>
            <w:r w:rsidR="00C50FEB">
              <w:rPr>
                <w:rFonts w:ascii="Arial" w:eastAsia="MS Mincho" w:hAnsi="Arial"/>
              </w:rPr>
              <w:t>dest.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  <w:vAlign w:val="bottom"/>
          </w:tcPr>
          <w:p w14:paraId="2C39C0EE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C50FEB" w:rsidRPr="00E25F3E" w14:paraId="362EC5E1" w14:textId="77777777" w:rsidTr="00C50FEB"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14:paraId="2CD0A23E" w14:textId="762526C0" w:rsidR="00C50FEB" w:rsidRDefault="00C50FEB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proofErr w:type="spellStart"/>
            <w:r>
              <w:rPr>
                <w:rFonts w:ascii="Arial" w:eastAsia="MS Mincho" w:hAnsi="Arial"/>
              </w:rPr>
              <w:t>Pec</w:t>
            </w:r>
            <w:proofErr w:type="spellEnd"/>
          </w:p>
        </w:tc>
        <w:tc>
          <w:tcPr>
            <w:tcW w:w="30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CFCF0" w14:textId="77777777" w:rsidR="00C50FEB" w:rsidRPr="00E25F3E" w:rsidRDefault="00C50FEB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069EA" w14:textId="24FB6605" w:rsidR="00C50FEB" w:rsidRDefault="00C50FEB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8" w:type="dxa"/>
            <w:vAlign w:val="bottom"/>
          </w:tcPr>
          <w:p w14:paraId="1ADC10F9" w14:textId="41CBAAF8" w:rsidR="00C50FEB" w:rsidRPr="00E25F3E" w:rsidRDefault="00C50FEB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Email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3E791" w14:textId="77777777" w:rsidR="00C50FEB" w:rsidRDefault="00C50FEB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7679C" w14:textId="77777777" w:rsidR="00C50FEB" w:rsidRPr="00E25F3E" w:rsidRDefault="00C50FEB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487F9124" w14:textId="77777777" w:rsidR="00312756" w:rsidRDefault="00312756" w:rsidP="00E34CDF">
      <w:pPr>
        <w:pStyle w:val="Testonormale1"/>
        <w:widowControl w:val="0"/>
        <w:jc w:val="both"/>
        <w:rPr>
          <w:rFonts w:ascii="Arial" w:eastAsia="MS Mincho" w:hAnsi="Arial"/>
          <w:b/>
          <w:bCs w:val="0"/>
        </w:rPr>
      </w:pP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8840"/>
      </w:tblGrid>
      <w:tr w:rsidR="00734EF3" w:rsidRPr="00E25F3E" w14:paraId="660827FD" w14:textId="77777777" w:rsidTr="00F13974">
        <w:tc>
          <w:tcPr>
            <w:tcW w:w="1792" w:type="dxa"/>
            <w:tcBorders>
              <w:bottom w:val="single" w:sz="4" w:space="0" w:color="000000"/>
            </w:tcBorders>
            <w:vAlign w:val="bottom"/>
          </w:tcPr>
          <w:p w14:paraId="60EFE4A6" w14:textId="77777777" w:rsidR="00734EF3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 xml:space="preserve">NOTE </w:t>
            </w:r>
            <w:r w:rsidRPr="00734EF3">
              <w:rPr>
                <w:rFonts w:ascii="Arial" w:eastAsia="MS Mincho" w:hAnsi="Arial"/>
              </w:rPr>
              <w:t>particolari</w:t>
            </w:r>
          </w:p>
        </w:tc>
        <w:tc>
          <w:tcPr>
            <w:tcW w:w="8840" w:type="dxa"/>
            <w:tcBorders>
              <w:bottom w:val="single" w:sz="4" w:space="0" w:color="auto"/>
            </w:tcBorders>
            <w:vAlign w:val="bottom"/>
          </w:tcPr>
          <w:p w14:paraId="6E239496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4EF3" w:rsidRPr="00E25F3E" w14:paraId="440DDBC3" w14:textId="77777777" w:rsidTr="00F13974">
        <w:tc>
          <w:tcPr>
            <w:tcW w:w="10632" w:type="dxa"/>
            <w:gridSpan w:val="2"/>
            <w:tcBorders>
              <w:bottom w:val="single" w:sz="4" w:space="0" w:color="auto"/>
            </w:tcBorders>
            <w:vAlign w:val="bottom"/>
          </w:tcPr>
          <w:p w14:paraId="61F30B85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4EF3" w:rsidRPr="00E25F3E" w14:paraId="452A3336" w14:textId="77777777" w:rsidTr="00F13974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497A3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434F26" w:rsidRPr="00E25F3E" w14:paraId="127C58D5" w14:textId="77777777" w:rsidTr="00F13974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B8723" w14:textId="77777777" w:rsidR="00434F26" w:rsidRPr="00E25F3E" w:rsidRDefault="00434F2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434F26" w:rsidRPr="00E25F3E" w14:paraId="1214255F" w14:textId="77777777" w:rsidTr="00F13974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89475" w14:textId="77777777" w:rsidR="00434F26" w:rsidRPr="00E25F3E" w:rsidRDefault="00434F2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434F26" w:rsidRPr="00E25F3E" w14:paraId="220A3F64" w14:textId="77777777" w:rsidTr="00F13974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A7153" w14:textId="77777777" w:rsidR="00434F26" w:rsidRPr="00E25F3E" w:rsidRDefault="00434F2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434F26" w:rsidRPr="00E25F3E" w14:paraId="5F0A14BE" w14:textId="77777777" w:rsidTr="00F13974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EA8AE" w14:textId="77777777" w:rsidR="00434F26" w:rsidRPr="00E25F3E" w:rsidRDefault="00434F26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20CAAED7" w14:textId="77777777" w:rsidR="00312756" w:rsidRDefault="00312756" w:rsidP="00B51312">
      <w:pPr>
        <w:pStyle w:val="Testonormale1"/>
        <w:widowControl w:val="0"/>
        <w:jc w:val="both"/>
        <w:rPr>
          <w:rFonts w:ascii="Arial" w:eastAsia="MS Mincho" w:hAnsi="Arial"/>
          <w:b/>
          <w:bCs w:val="0"/>
        </w:rPr>
      </w:pP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81"/>
        <w:gridCol w:w="1546"/>
        <w:gridCol w:w="709"/>
        <w:gridCol w:w="3402"/>
      </w:tblGrid>
      <w:tr w:rsidR="000C0C79" w:rsidRPr="00E25F3E" w14:paraId="26BD8DAA" w14:textId="77777777" w:rsidTr="00F13974">
        <w:tc>
          <w:tcPr>
            <w:tcW w:w="4975" w:type="dxa"/>
            <w:gridSpan w:val="2"/>
            <w:tcBorders>
              <w:bottom w:val="single" w:sz="4" w:space="0" w:color="000000"/>
            </w:tcBorders>
            <w:vAlign w:val="bottom"/>
          </w:tcPr>
          <w:p w14:paraId="1AA24493" w14:textId="77777777" w:rsidR="000C0C79" w:rsidRDefault="000C0C79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  <w:b/>
              </w:rPr>
              <w:t>PREZZO</w:t>
            </w:r>
            <w:r>
              <w:rPr>
                <w:rFonts w:ascii="Arial" w:eastAsia="MS Mincho" w:hAnsi="Arial"/>
              </w:rPr>
              <w:t xml:space="preserve"> convenuto per la prestazione del servizio: €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14:paraId="5E2D8667" w14:textId="77777777" w:rsidR="000C0C79" w:rsidRPr="00E25F3E" w:rsidRDefault="000C0C79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09" w:type="dxa"/>
            <w:vAlign w:val="bottom"/>
          </w:tcPr>
          <w:p w14:paraId="138A16CE" w14:textId="77777777" w:rsidR="000C0C79" w:rsidRPr="00E25F3E" w:rsidRDefault="000C0C79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+Iva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 w14:paraId="33999A34" w14:textId="77777777" w:rsidR="000C0C79" w:rsidRPr="00E25F3E" w:rsidRDefault="000C0C79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67AD8" w:rsidRPr="00E25F3E" w14:paraId="26B25CB8" w14:textId="77777777" w:rsidTr="00F13974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0F08541" w14:textId="77777777" w:rsidR="00767AD8" w:rsidRPr="00E25F3E" w:rsidRDefault="00767AD8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bottom"/>
          </w:tcPr>
          <w:p w14:paraId="3634E7EE" w14:textId="77777777" w:rsidR="00767AD8" w:rsidRPr="00E25F3E" w:rsidRDefault="00767AD8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734EF3" w:rsidRPr="00E25F3E" w14:paraId="2B563473" w14:textId="77777777" w:rsidTr="00F13974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BCEB8" w14:textId="77777777" w:rsidR="00734EF3" w:rsidRPr="00E25F3E" w:rsidRDefault="00734EF3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6E1111" w:rsidRPr="00E25F3E" w14:paraId="5F18840C" w14:textId="77777777" w:rsidTr="00F13974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6DDD2" w14:textId="77777777" w:rsidR="006E1111" w:rsidRPr="00E25F3E" w:rsidRDefault="006E1111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8313FF" w:rsidRPr="00E25F3E" w14:paraId="60955075" w14:textId="77777777" w:rsidTr="00F13974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EBA7E" w14:textId="77777777" w:rsidR="008313FF" w:rsidRPr="00E25F3E" w:rsidRDefault="008313FF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  <w:tr w:rsidR="002327A1" w:rsidRPr="00E25F3E" w14:paraId="3CF21DFD" w14:textId="77777777" w:rsidTr="00F13974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C8CCB" w14:textId="77777777" w:rsidR="002327A1" w:rsidRPr="00E25F3E" w:rsidRDefault="002327A1" w:rsidP="00434F26">
            <w:pPr>
              <w:pStyle w:val="Testonormale1"/>
              <w:widowControl w:val="0"/>
              <w:spacing w:before="120"/>
              <w:jc w:val="both"/>
              <w:rPr>
                <w:rFonts w:ascii="Arial" w:eastAsia="MS Mincho" w:hAnsi="Arial"/>
              </w:rPr>
            </w:pPr>
          </w:p>
        </w:tc>
      </w:tr>
    </w:tbl>
    <w:p w14:paraId="67B821A9" w14:textId="5EB279FF" w:rsidR="002D626A" w:rsidRPr="003E7E26" w:rsidRDefault="00EC5D4F" w:rsidP="003E7E26">
      <w:pPr>
        <w:pStyle w:val="Testonormale1"/>
        <w:widowControl w:val="0"/>
        <w:jc w:val="both"/>
        <w:rPr>
          <w:rFonts w:ascii="Arial" w:eastAsia="MS Mincho" w:hAnsi="Arial"/>
          <w:sz w:val="14"/>
          <w:szCs w:val="14"/>
        </w:rPr>
      </w:pPr>
      <w:r>
        <w:rPr>
          <w:rFonts w:ascii="Arial" w:eastAsia="MS Mincho" w:hAnsi="Arial"/>
          <w:sz w:val="14"/>
          <w:szCs w:val="14"/>
        </w:rPr>
        <w:t>Autorizzo</w:t>
      </w:r>
      <w:r w:rsidRPr="00EC5D4F">
        <w:rPr>
          <w:rFonts w:ascii="Arial" w:eastAsia="MS Mincho" w:hAnsi="Arial"/>
          <w:sz w:val="14"/>
          <w:szCs w:val="14"/>
        </w:rPr>
        <w:t xml:space="preserve"> il trattamento dei dati </w:t>
      </w:r>
      <w:r w:rsidR="0091405C">
        <w:rPr>
          <w:rFonts w:ascii="Arial" w:eastAsia="MS Mincho" w:hAnsi="Arial"/>
          <w:sz w:val="14"/>
          <w:szCs w:val="14"/>
        </w:rPr>
        <w:t xml:space="preserve">inseriti nel presente modulo </w:t>
      </w:r>
      <w:r>
        <w:rPr>
          <w:rFonts w:ascii="Arial" w:eastAsia="MS Mincho" w:hAnsi="Arial"/>
          <w:sz w:val="14"/>
          <w:szCs w:val="14"/>
        </w:rPr>
        <w:t>anche</w:t>
      </w:r>
      <w:r w:rsidRPr="00EC5D4F">
        <w:rPr>
          <w:rFonts w:ascii="Arial" w:eastAsia="MS Mincho" w:hAnsi="Arial"/>
          <w:sz w:val="14"/>
          <w:szCs w:val="14"/>
        </w:rPr>
        <w:t xml:space="preserve"> ai s</w:t>
      </w:r>
      <w:r>
        <w:rPr>
          <w:rFonts w:ascii="Arial" w:eastAsia="MS Mincho" w:hAnsi="Arial"/>
          <w:sz w:val="14"/>
          <w:szCs w:val="14"/>
        </w:rPr>
        <w:t xml:space="preserve">ensi </w:t>
      </w:r>
      <w:r w:rsidR="003E7E26" w:rsidRPr="003E7E26">
        <w:rPr>
          <w:rFonts w:ascii="Arial" w:eastAsia="MS Mincho" w:hAnsi="Arial"/>
          <w:sz w:val="14"/>
          <w:szCs w:val="14"/>
        </w:rPr>
        <w:t>del Regolamento (UE) n. 679/2016 (“GDPR”)</w:t>
      </w:r>
      <w:r w:rsidR="007940B9">
        <w:rPr>
          <w:rFonts w:ascii="Arial" w:eastAsia="MS Mincho" w:hAnsi="Arial"/>
          <w:sz w:val="14"/>
          <w:szCs w:val="14"/>
        </w:rPr>
        <w:t>.</w:t>
      </w:r>
      <w:r w:rsidR="00E9369B">
        <w:rPr>
          <w:rFonts w:ascii="Arial" w:eastAsia="MS Mincho" w:hAnsi="Arial"/>
          <w:sz w:val="14"/>
          <w:szCs w:val="14"/>
        </w:rPr>
        <w:t xml:space="preserve"> Allegato </w:t>
      </w:r>
      <w:r w:rsidR="002D626A">
        <w:rPr>
          <w:rFonts w:ascii="Arial" w:eastAsia="MS Mincho" w:hAnsi="Arial"/>
          <w:sz w:val="14"/>
          <w:szCs w:val="14"/>
        </w:rPr>
        <w:t>alla locazione de cassetta postale e a</w:t>
      </w:r>
      <w:r w:rsidR="00E9369B">
        <w:rPr>
          <w:rFonts w:ascii="Arial" w:eastAsia="MS Mincho" w:hAnsi="Arial"/>
          <w:sz w:val="14"/>
          <w:szCs w:val="14"/>
        </w:rPr>
        <w:t>lla p</w:t>
      </w:r>
      <w:r w:rsidR="00E9369B" w:rsidRPr="00E9369B">
        <w:rPr>
          <w:rFonts w:ascii="Arial" w:eastAsia="MS Mincho" w:hAnsi="Arial"/>
          <w:sz w:val="14"/>
          <w:szCs w:val="14"/>
        </w:rPr>
        <w:t>restazione di servizi complessa ai sensi Circolare Agenzia Entrate n.12/E del 01/03/07</w:t>
      </w:r>
      <w:r w:rsidR="00E9369B">
        <w:rPr>
          <w:rFonts w:ascii="Arial" w:eastAsia="MS Mincho" w:hAnsi="Arial"/>
          <w:sz w:val="14"/>
          <w:szCs w:val="14"/>
        </w:rPr>
        <w:t>.</w:t>
      </w:r>
    </w:p>
    <w:sectPr w:rsidR="002D626A" w:rsidRPr="003E7E26" w:rsidSect="002D626A">
      <w:footerReference w:type="default" r:id="rId8"/>
      <w:pgSz w:w="11906" w:h="16838" w:code="9"/>
      <w:pgMar w:top="567" w:right="709" w:bottom="680" w:left="709" w:header="68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7157" w14:textId="77777777" w:rsidR="00A125DF" w:rsidRDefault="00A125DF">
      <w:r>
        <w:separator/>
      </w:r>
    </w:p>
  </w:endnote>
  <w:endnote w:type="continuationSeparator" w:id="0">
    <w:p w14:paraId="5CA5629C" w14:textId="77777777" w:rsidR="00A125DF" w:rsidRDefault="00A1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tisSansSerif">
    <w:altName w:val="Arial"/>
    <w:charset w:val="00"/>
    <w:family w:val="swiss"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6354" w14:textId="77777777" w:rsidR="002D626A" w:rsidRDefault="002D626A" w:rsidP="00B44B9E">
    <w:pPr>
      <w:pStyle w:val="Pidipagina"/>
    </w:pPr>
  </w:p>
  <w:p w14:paraId="0D0B656D" w14:textId="77777777" w:rsidR="002D626A" w:rsidRDefault="002D626A" w:rsidP="00B44B9E">
    <w:pPr>
      <w:pStyle w:val="Pidipagina"/>
    </w:pPr>
  </w:p>
  <w:p w14:paraId="44D18F75" w14:textId="77777777" w:rsidR="002D626A" w:rsidRDefault="002D626A" w:rsidP="00B44B9E">
    <w:pPr>
      <w:pStyle w:val="Pidipagina"/>
    </w:pPr>
  </w:p>
  <w:p w14:paraId="65E8F85E" w14:textId="77777777" w:rsidR="002D626A" w:rsidRDefault="002D626A" w:rsidP="00B44B9E">
    <w:pPr>
      <w:pStyle w:val="Pidipagina"/>
    </w:pPr>
  </w:p>
  <w:p w14:paraId="4C6ACE48" w14:textId="367948C2" w:rsidR="00C56118" w:rsidRDefault="00C50FEB" w:rsidP="00B44B9E">
    <w:pPr>
      <w:pStyle w:val="Pidipagina"/>
    </w:pPr>
    <w:r>
      <w:t xml:space="preserve">Luogo e data, __________________________                                                                                   ______________________________ </w:t>
    </w:r>
  </w:p>
  <w:p w14:paraId="40A7CD70" w14:textId="3C5FF921" w:rsidR="00C50FEB" w:rsidRDefault="00C50FEB" w:rsidP="00B44B9E">
    <w:pPr>
      <w:pStyle w:val="Pidipagina"/>
    </w:pPr>
    <w:r>
      <w:t xml:space="preserve">                                                                                                                                                              Timbro e firma legale rappresentante</w:t>
    </w:r>
  </w:p>
  <w:sdt>
    <w:sdtPr>
      <w:rPr>
        <w:rFonts w:asciiTheme="majorHAnsi" w:eastAsiaTheme="majorEastAsia" w:hAnsiTheme="majorHAnsi" w:cstheme="majorBidi"/>
      </w:rPr>
      <w:id w:val="-999964318"/>
    </w:sdtPr>
    <w:sdtContent>
      <w:p w14:paraId="3CB4640A" w14:textId="128BCB57" w:rsidR="0082007B" w:rsidRPr="0082007B" w:rsidRDefault="0082007B" w:rsidP="0082007B">
        <w:pP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Pag. </w:t>
        </w:r>
        <w:sdt>
          <w:sdtPr>
            <w:rPr>
              <w:rFonts w:asciiTheme="majorHAnsi" w:eastAsiaTheme="majorEastAsia" w:hAnsiTheme="majorHAnsi" w:cstheme="majorBidi"/>
            </w:rPr>
            <w:id w:val="574478829"/>
          </w:sdtPr>
          <w:sdtContent>
            <w:r w:rsidRPr="0082007B">
              <w:rPr>
                <w:rFonts w:asciiTheme="minorHAnsi" w:eastAsiaTheme="minorEastAsia" w:hAnsiTheme="minorHAnsi" w:cs="Times New Roman"/>
              </w:rPr>
              <w:fldChar w:fldCharType="begin"/>
            </w:r>
            <w:r w:rsidRPr="0082007B">
              <w:instrText>PAGE   \* MERGEFORMAT</w:instrText>
            </w:r>
            <w:r w:rsidRPr="0082007B">
              <w:rPr>
                <w:rFonts w:asciiTheme="minorHAnsi" w:eastAsiaTheme="minorEastAsia" w:hAnsiTheme="minorHAnsi" w:cs="Times New Roman"/>
              </w:rPr>
              <w:fldChar w:fldCharType="separate"/>
            </w:r>
            <w:r w:rsidRPr="0082007B">
              <w:rPr>
                <w:rFonts w:asciiTheme="majorHAnsi" w:eastAsiaTheme="majorEastAsia" w:hAnsiTheme="majorHAnsi" w:cstheme="majorBidi"/>
              </w:rPr>
              <w:t>1</w:t>
            </w:r>
            <w:r w:rsidRPr="0082007B">
              <w:rPr>
                <w:rFonts w:asciiTheme="majorHAnsi" w:eastAsiaTheme="majorEastAsia" w:hAnsiTheme="majorHAnsi" w:cstheme="majorBidi"/>
              </w:rPr>
              <w:fldChar w:fldCharType="end"/>
            </w:r>
            <w:r>
              <w:rPr>
                <w:rFonts w:asciiTheme="majorHAnsi" w:eastAsiaTheme="majorEastAsia" w:hAnsiTheme="majorHAnsi" w:cstheme="majorBidi"/>
              </w:rPr>
              <w:t xml:space="preserve"> di 2</w:t>
            </w:r>
          </w:sdtContent>
        </w:sdt>
      </w:p>
    </w:sdtContent>
  </w:sdt>
  <w:p w14:paraId="342324BA" w14:textId="77777777" w:rsidR="0082007B" w:rsidRPr="00B44B9E" w:rsidRDefault="0082007B" w:rsidP="00B44B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6F9F" w14:textId="77777777" w:rsidR="00A125DF" w:rsidRDefault="00A125DF">
      <w:r>
        <w:separator/>
      </w:r>
    </w:p>
  </w:footnote>
  <w:footnote w:type="continuationSeparator" w:id="0">
    <w:p w14:paraId="1225A11C" w14:textId="77777777" w:rsidR="00A125DF" w:rsidRDefault="00A1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EA3CF4"/>
    <w:multiLevelType w:val="hybridMultilevel"/>
    <w:tmpl w:val="1B365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039"/>
    <w:multiLevelType w:val="hybridMultilevel"/>
    <w:tmpl w:val="F9085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1559"/>
    <w:multiLevelType w:val="hybridMultilevel"/>
    <w:tmpl w:val="78EEADCC"/>
    <w:lvl w:ilvl="0" w:tplc="84FC4A0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49E0"/>
    <w:multiLevelType w:val="hybridMultilevel"/>
    <w:tmpl w:val="AE429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BB9"/>
    <w:multiLevelType w:val="hybridMultilevel"/>
    <w:tmpl w:val="D4E0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6C53"/>
    <w:multiLevelType w:val="hybridMultilevel"/>
    <w:tmpl w:val="E43A2D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2094A"/>
    <w:multiLevelType w:val="hybridMultilevel"/>
    <w:tmpl w:val="A9FA7B00"/>
    <w:lvl w:ilvl="0" w:tplc="311A27B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62B0A13"/>
    <w:multiLevelType w:val="hybridMultilevel"/>
    <w:tmpl w:val="762845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43AB4"/>
    <w:multiLevelType w:val="hybridMultilevel"/>
    <w:tmpl w:val="40FED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46B91"/>
    <w:multiLevelType w:val="hybridMultilevel"/>
    <w:tmpl w:val="0BB8F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3ACC"/>
    <w:multiLevelType w:val="hybridMultilevel"/>
    <w:tmpl w:val="CCB4AC20"/>
    <w:lvl w:ilvl="0" w:tplc="714E43AC">
      <w:numFmt w:val="bullet"/>
      <w:lvlText w:val="-"/>
      <w:lvlJc w:val="left"/>
      <w:pPr>
        <w:ind w:left="705" w:hanging="705"/>
      </w:pPr>
      <w:rPr>
        <w:rFonts w:ascii="RotisSansSerif" w:eastAsia="Times New Roman" w:hAnsi="RotisSansSerif" w:cs="RotisSans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03F32"/>
    <w:multiLevelType w:val="hybridMultilevel"/>
    <w:tmpl w:val="8108A568"/>
    <w:lvl w:ilvl="0" w:tplc="714E43AC">
      <w:numFmt w:val="bullet"/>
      <w:lvlText w:val="-"/>
      <w:lvlJc w:val="left"/>
      <w:pPr>
        <w:ind w:left="1065" w:hanging="705"/>
      </w:pPr>
      <w:rPr>
        <w:rFonts w:ascii="RotisSansSerif" w:eastAsia="Times New Roman" w:hAnsi="RotisSansSerif" w:cs="Rotis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39828">
    <w:abstractNumId w:val="0"/>
  </w:num>
  <w:num w:numId="2" w16cid:durableId="273904097">
    <w:abstractNumId w:val="1"/>
  </w:num>
  <w:num w:numId="3" w16cid:durableId="556546849">
    <w:abstractNumId w:val="2"/>
  </w:num>
  <w:num w:numId="4" w16cid:durableId="1930313605">
    <w:abstractNumId w:val="3"/>
  </w:num>
  <w:num w:numId="5" w16cid:durableId="1240480599">
    <w:abstractNumId w:val="4"/>
  </w:num>
  <w:num w:numId="6" w16cid:durableId="1385562438">
    <w:abstractNumId w:val="12"/>
  </w:num>
  <w:num w:numId="7" w16cid:durableId="81269071">
    <w:abstractNumId w:val="13"/>
  </w:num>
  <w:num w:numId="8" w16cid:durableId="1350914194">
    <w:abstractNumId w:val="14"/>
  </w:num>
  <w:num w:numId="9" w16cid:durableId="1377392732">
    <w:abstractNumId w:val="11"/>
  </w:num>
  <w:num w:numId="10" w16cid:durableId="2144811539">
    <w:abstractNumId w:val="10"/>
  </w:num>
  <w:num w:numId="11" w16cid:durableId="99646942">
    <w:abstractNumId w:val="6"/>
  </w:num>
  <w:num w:numId="12" w16cid:durableId="974796494">
    <w:abstractNumId w:val="5"/>
  </w:num>
  <w:num w:numId="13" w16cid:durableId="956789946">
    <w:abstractNumId w:val="8"/>
  </w:num>
  <w:num w:numId="14" w16cid:durableId="1435980134">
    <w:abstractNumId w:val="7"/>
  </w:num>
  <w:num w:numId="15" w16cid:durableId="127090949">
    <w:abstractNumId w:val="9"/>
  </w:num>
  <w:num w:numId="16" w16cid:durableId="1724021137">
    <w:abstractNumId w:val="16"/>
  </w:num>
  <w:num w:numId="17" w16cid:durableId="7279918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09"/>
    <w:rsid w:val="00001F66"/>
    <w:rsid w:val="00002E76"/>
    <w:rsid w:val="000041D7"/>
    <w:rsid w:val="0000749C"/>
    <w:rsid w:val="0001236C"/>
    <w:rsid w:val="00013C23"/>
    <w:rsid w:val="00014A59"/>
    <w:rsid w:val="000151AA"/>
    <w:rsid w:val="000165A2"/>
    <w:rsid w:val="00016ABA"/>
    <w:rsid w:val="0002003C"/>
    <w:rsid w:val="00021232"/>
    <w:rsid w:val="0002144E"/>
    <w:rsid w:val="00021AA8"/>
    <w:rsid w:val="00021B68"/>
    <w:rsid w:val="00021FA4"/>
    <w:rsid w:val="00024972"/>
    <w:rsid w:val="00025144"/>
    <w:rsid w:val="0002685E"/>
    <w:rsid w:val="00027A9A"/>
    <w:rsid w:val="00027E47"/>
    <w:rsid w:val="000334CD"/>
    <w:rsid w:val="00033697"/>
    <w:rsid w:val="0003456D"/>
    <w:rsid w:val="0003498A"/>
    <w:rsid w:val="00034E07"/>
    <w:rsid w:val="0003717F"/>
    <w:rsid w:val="000406D9"/>
    <w:rsid w:val="000417CC"/>
    <w:rsid w:val="000419B5"/>
    <w:rsid w:val="00041F0F"/>
    <w:rsid w:val="0004249D"/>
    <w:rsid w:val="000453D1"/>
    <w:rsid w:val="00047C5D"/>
    <w:rsid w:val="00050093"/>
    <w:rsid w:val="00051BF2"/>
    <w:rsid w:val="00051C9A"/>
    <w:rsid w:val="00053964"/>
    <w:rsid w:val="00055BDE"/>
    <w:rsid w:val="0005606F"/>
    <w:rsid w:val="000567F6"/>
    <w:rsid w:val="00060437"/>
    <w:rsid w:val="00060F67"/>
    <w:rsid w:val="0006131D"/>
    <w:rsid w:val="00061B23"/>
    <w:rsid w:val="00062385"/>
    <w:rsid w:val="00062FF6"/>
    <w:rsid w:val="00063CFA"/>
    <w:rsid w:val="000652E2"/>
    <w:rsid w:val="00067695"/>
    <w:rsid w:val="00067F52"/>
    <w:rsid w:val="00071B57"/>
    <w:rsid w:val="00072309"/>
    <w:rsid w:val="0007335C"/>
    <w:rsid w:val="000741C3"/>
    <w:rsid w:val="000749AC"/>
    <w:rsid w:val="000750CB"/>
    <w:rsid w:val="000769B4"/>
    <w:rsid w:val="00080269"/>
    <w:rsid w:val="00080F47"/>
    <w:rsid w:val="00081FF0"/>
    <w:rsid w:val="000826B8"/>
    <w:rsid w:val="000835B0"/>
    <w:rsid w:val="000837B5"/>
    <w:rsid w:val="000843E6"/>
    <w:rsid w:val="00084ACF"/>
    <w:rsid w:val="00085C7A"/>
    <w:rsid w:val="00087B61"/>
    <w:rsid w:val="0009049B"/>
    <w:rsid w:val="00090583"/>
    <w:rsid w:val="0009104C"/>
    <w:rsid w:val="00091490"/>
    <w:rsid w:val="00091D51"/>
    <w:rsid w:val="000925C2"/>
    <w:rsid w:val="00093560"/>
    <w:rsid w:val="00095939"/>
    <w:rsid w:val="0009760A"/>
    <w:rsid w:val="000A1C00"/>
    <w:rsid w:val="000A4118"/>
    <w:rsid w:val="000A5E30"/>
    <w:rsid w:val="000A6451"/>
    <w:rsid w:val="000A7637"/>
    <w:rsid w:val="000B0EE3"/>
    <w:rsid w:val="000B0F46"/>
    <w:rsid w:val="000B2CC3"/>
    <w:rsid w:val="000B355F"/>
    <w:rsid w:val="000B63E8"/>
    <w:rsid w:val="000B75B3"/>
    <w:rsid w:val="000C0C79"/>
    <w:rsid w:val="000C425B"/>
    <w:rsid w:val="000C4EBC"/>
    <w:rsid w:val="000C4F30"/>
    <w:rsid w:val="000C5801"/>
    <w:rsid w:val="000C6858"/>
    <w:rsid w:val="000D1D34"/>
    <w:rsid w:val="000D2559"/>
    <w:rsid w:val="000D2963"/>
    <w:rsid w:val="000D3F46"/>
    <w:rsid w:val="000D76A9"/>
    <w:rsid w:val="000D7F26"/>
    <w:rsid w:val="000E2741"/>
    <w:rsid w:val="000E3184"/>
    <w:rsid w:val="000E4AA2"/>
    <w:rsid w:val="000E5161"/>
    <w:rsid w:val="000E5DF3"/>
    <w:rsid w:val="000E6D38"/>
    <w:rsid w:val="000F0C44"/>
    <w:rsid w:val="000F3F62"/>
    <w:rsid w:val="000F4D5D"/>
    <w:rsid w:val="000F6485"/>
    <w:rsid w:val="000F669B"/>
    <w:rsid w:val="00100147"/>
    <w:rsid w:val="0010066B"/>
    <w:rsid w:val="00102430"/>
    <w:rsid w:val="00102F50"/>
    <w:rsid w:val="00104D5B"/>
    <w:rsid w:val="0010576C"/>
    <w:rsid w:val="00111030"/>
    <w:rsid w:val="00111F39"/>
    <w:rsid w:val="001125D9"/>
    <w:rsid w:val="00115815"/>
    <w:rsid w:val="001159E6"/>
    <w:rsid w:val="00115C73"/>
    <w:rsid w:val="001207CF"/>
    <w:rsid w:val="0012085C"/>
    <w:rsid w:val="00121E4D"/>
    <w:rsid w:val="001232E9"/>
    <w:rsid w:val="00123802"/>
    <w:rsid w:val="0012426B"/>
    <w:rsid w:val="001243A1"/>
    <w:rsid w:val="001258A2"/>
    <w:rsid w:val="00125A55"/>
    <w:rsid w:val="0012794B"/>
    <w:rsid w:val="001301EA"/>
    <w:rsid w:val="00131C66"/>
    <w:rsid w:val="00134759"/>
    <w:rsid w:val="00137D80"/>
    <w:rsid w:val="00140ECF"/>
    <w:rsid w:val="00141667"/>
    <w:rsid w:val="00142134"/>
    <w:rsid w:val="00143C45"/>
    <w:rsid w:val="001445C8"/>
    <w:rsid w:val="001458B2"/>
    <w:rsid w:val="00146D1A"/>
    <w:rsid w:val="00146F40"/>
    <w:rsid w:val="00147A50"/>
    <w:rsid w:val="00150AC4"/>
    <w:rsid w:val="00151405"/>
    <w:rsid w:val="00153667"/>
    <w:rsid w:val="0016036A"/>
    <w:rsid w:val="001625E3"/>
    <w:rsid w:val="001633BE"/>
    <w:rsid w:val="0016439C"/>
    <w:rsid w:val="001647FF"/>
    <w:rsid w:val="0016713D"/>
    <w:rsid w:val="00167604"/>
    <w:rsid w:val="00171AB8"/>
    <w:rsid w:val="00171C61"/>
    <w:rsid w:val="0017532E"/>
    <w:rsid w:val="00176581"/>
    <w:rsid w:val="001775DA"/>
    <w:rsid w:val="00177EDA"/>
    <w:rsid w:val="001803F2"/>
    <w:rsid w:val="00181AF6"/>
    <w:rsid w:val="00182CAA"/>
    <w:rsid w:val="00182F72"/>
    <w:rsid w:val="00183BBC"/>
    <w:rsid w:val="0018465A"/>
    <w:rsid w:val="001879F6"/>
    <w:rsid w:val="00190808"/>
    <w:rsid w:val="00190B3A"/>
    <w:rsid w:val="00193E8E"/>
    <w:rsid w:val="001954FD"/>
    <w:rsid w:val="00196928"/>
    <w:rsid w:val="00197A69"/>
    <w:rsid w:val="001A05A0"/>
    <w:rsid w:val="001A517C"/>
    <w:rsid w:val="001A6CF0"/>
    <w:rsid w:val="001B1881"/>
    <w:rsid w:val="001B1EAD"/>
    <w:rsid w:val="001B2A33"/>
    <w:rsid w:val="001B3B09"/>
    <w:rsid w:val="001B520F"/>
    <w:rsid w:val="001B5601"/>
    <w:rsid w:val="001B6029"/>
    <w:rsid w:val="001B6403"/>
    <w:rsid w:val="001C1FD0"/>
    <w:rsid w:val="001C3B15"/>
    <w:rsid w:val="001C402E"/>
    <w:rsid w:val="001C55FC"/>
    <w:rsid w:val="001C5B81"/>
    <w:rsid w:val="001D1C1A"/>
    <w:rsid w:val="001D35C1"/>
    <w:rsid w:val="001D7FF2"/>
    <w:rsid w:val="001E0380"/>
    <w:rsid w:val="001E0C06"/>
    <w:rsid w:val="001E0DFD"/>
    <w:rsid w:val="001E1298"/>
    <w:rsid w:val="001E219F"/>
    <w:rsid w:val="001E31E8"/>
    <w:rsid w:val="001E3662"/>
    <w:rsid w:val="001E4764"/>
    <w:rsid w:val="001E4D83"/>
    <w:rsid w:val="001E4E18"/>
    <w:rsid w:val="001E4F97"/>
    <w:rsid w:val="001E508C"/>
    <w:rsid w:val="001E69BC"/>
    <w:rsid w:val="001F005A"/>
    <w:rsid w:val="001F0071"/>
    <w:rsid w:val="001F19A0"/>
    <w:rsid w:val="001F219D"/>
    <w:rsid w:val="001F2FEB"/>
    <w:rsid w:val="001F4006"/>
    <w:rsid w:val="001F40B1"/>
    <w:rsid w:val="001F6465"/>
    <w:rsid w:val="00200564"/>
    <w:rsid w:val="00201BAD"/>
    <w:rsid w:val="0020208B"/>
    <w:rsid w:val="00204FA4"/>
    <w:rsid w:val="002065D8"/>
    <w:rsid w:val="00206FB2"/>
    <w:rsid w:val="00207C22"/>
    <w:rsid w:val="00213E3F"/>
    <w:rsid w:val="0021415A"/>
    <w:rsid w:val="00214259"/>
    <w:rsid w:val="002145A3"/>
    <w:rsid w:val="00214D45"/>
    <w:rsid w:val="00215B62"/>
    <w:rsid w:val="002163C6"/>
    <w:rsid w:val="0021755C"/>
    <w:rsid w:val="002211E5"/>
    <w:rsid w:val="0022331E"/>
    <w:rsid w:val="0022465F"/>
    <w:rsid w:val="00225015"/>
    <w:rsid w:val="0022512D"/>
    <w:rsid w:val="002253E1"/>
    <w:rsid w:val="002267CF"/>
    <w:rsid w:val="00226CE5"/>
    <w:rsid w:val="002272D9"/>
    <w:rsid w:val="00230801"/>
    <w:rsid w:val="00230D44"/>
    <w:rsid w:val="002310D2"/>
    <w:rsid w:val="002327A1"/>
    <w:rsid w:val="00233377"/>
    <w:rsid w:val="00233D41"/>
    <w:rsid w:val="00233FC8"/>
    <w:rsid w:val="0023641D"/>
    <w:rsid w:val="00237E4C"/>
    <w:rsid w:val="0024217C"/>
    <w:rsid w:val="00243BBC"/>
    <w:rsid w:val="00244DB6"/>
    <w:rsid w:val="00245F8F"/>
    <w:rsid w:val="002477C5"/>
    <w:rsid w:val="00247892"/>
    <w:rsid w:val="00250316"/>
    <w:rsid w:val="002509D3"/>
    <w:rsid w:val="002537C5"/>
    <w:rsid w:val="00254B45"/>
    <w:rsid w:val="00255E1D"/>
    <w:rsid w:val="0025631A"/>
    <w:rsid w:val="0025640A"/>
    <w:rsid w:val="0026015C"/>
    <w:rsid w:val="00264589"/>
    <w:rsid w:val="0026671B"/>
    <w:rsid w:val="0026685C"/>
    <w:rsid w:val="00267BF8"/>
    <w:rsid w:val="00270DD0"/>
    <w:rsid w:val="00271AF8"/>
    <w:rsid w:val="00272424"/>
    <w:rsid w:val="00276002"/>
    <w:rsid w:val="002771FA"/>
    <w:rsid w:val="00280757"/>
    <w:rsid w:val="00280F96"/>
    <w:rsid w:val="00281C4A"/>
    <w:rsid w:val="00282CEC"/>
    <w:rsid w:val="00283384"/>
    <w:rsid w:val="00285638"/>
    <w:rsid w:val="002907A9"/>
    <w:rsid w:val="00290969"/>
    <w:rsid w:val="00290B4A"/>
    <w:rsid w:val="00290CB0"/>
    <w:rsid w:val="002918B5"/>
    <w:rsid w:val="002923AE"/>
    <w:rsid w:val="00292F00"/>
    <w:rsid w:val="00294DD8"/>
    <w:rsid w:val="00295067"/>
    <w:rsid w:val="002975DD"/>
    <w:rsid w:val="00297E81"/>
    <w:rsid w:val="002A0015"/>
    <w:rsid w:val="002A03A5"/>
    <w:rsid w:val="002A05D3"/>
    <w:rsid w:val="002A0ACD"/>
    <w:rsid w:val="002A1FC8"/>
    <w:rsid w:val="002A2F01"/>
    <w:rsid w:val="002A3C66"/>
    <w:rsid w:val="002A46B9"/>
    <w:rsid w:val="002A5B37"/>
    <w:rsid w:val="002A5E51"/>
    <w:rsid w:val="002A5F59"/>
    <w:rsid w:val="002A639D"/>
    <w:rsid w:val="002A6AA0"/>
    <w:rsid w:val="002A7318"/>
    <w:rsid w:val="002A7FBE"/>
    <w:rsid w:val="002B0A66"/>
    <w:rsid w:val="002B130D"/>
    <w:rsid w:val="002B30AA"/>
    <w:rsid w:val="002B33E3"/>
    <w:rsid w:val="002B4974"/>
    <w:rsid w:val="002B5B96"/>
    <w:rsid w:val="002B5C4B"/>
    <w:rsid w:val="002B6240"/>
    <w:rsid w:val="002B6801"/>
    <w:rsid w:val="002B77BE"/>
    <w:rsid w:val="002C1577"/>
    <w:rsid w:val="002C3CD1"/>
    <w:rsid w:val="002C6718"/>
    <w:rsid w:val="002D09B9"/>
    <w:rsid w:val="002D138D"/>
    <w:rsid w:val="002D3B76"/>
    <w:rsid w:val="002D626A"/>
    <w:rsid w:val="002D63D0"/>
    <w:rsid w:val="002D70C7"/>
    <w:rsid w:val="002D7887"/>
    <w:rsid w:val="002E2DA5"/>
    <w:rsid w:val="002F077E"/>
    <w:rsid w:val="002F1089"/>
    <w:rsid w:val="002F286B"/>
    <w:rsid w:val="002F37CB"/>
    <w:rsid w:val="002F41CE"/>
    <w:rsid w:val="002F43B2"/>
    <w:rsid w:val="002F4413"/>
    <w:rsid w:val="002F4F4A"/>
    <w:rsid w:val="002F563C"/>
    <w:rsid w:val="002F5AD9"/>
    <w:rsid w:val="002F60C5"/>
    <w:rsid w:val="002F7A90"/>
    <w:rsid w:val="002F7AC6"/>
    <w:rsid w:val="0030008C"/>
    <w:rsid w:val="00300279"/>
    <w:rsid w:val="00302DA1"/>
    <w:rsid w:val="0030599A"/>
    <w:rsid w:val="00306B3F"/>
    <w:rsid w:val="00306FA8"/>
    <w:rsid w:val="00307936"/>
    <w:rsid w:val="00307B73"/>
    <w:rsid w:val="003102AA"/>
    <w:rsid w:val="0031078B"/>
    <w:rsid w:val="0031254C"/>
    <w:rsid w:val="00312756"/>
    <w:rsid w:val="0031395A"/>
    <w:rsid w:val="003149F9"/>
    <w:rsid w:val="003156A6"/>
    <w:rsid w:val="00315F75"/>
    <w:rsid w:val="00316D0E"/>
    <w:rsid w:val="00316DCD"/>
    <w:rsid w:val="00317003"/>
    <w:rsid w:val="00317BE8"/>
    <w:rsid w:val="003227C9"/>
    <w:rsid w:val="00322B04"/>
    <w:rsid w:val="00322DD3"/>
    <w:rsid w:val="0032329A"/>
    <w:rsid w:val="00323A73"/>
    <w:rsid w:val="0032434C"/>
    <w:rsid w:val="00324957"/>
    <w:rsid w:val="00325D28"/>
    <w:rsid w:val="00325E8A"/>
    <w:rsid w:val="00327A21"/>
    <w:rsid w:val="00330E0D"/>
    <w:rsid w:val="00330F80"/>
    <w:rsid w:val="003325A2"/>
    <w:rsid w:val="00335C4C"/>
    <w:rsid w:val="00336B1B"/>
    <w:rsid w:val="00337102"/>
    <w:rsid w:val="003400B7"/>
    <w:rsid w:val="00340BEA"/>
    <w:rsid w:val="00341303"/>
    <w:rsid w:val="00344461"/>
    <w:rsid w:val="003465F2"/>
    <w:rsid w:val="00347197"/>
    <w:rsid w:val="00351B07"/>
    <w:rsid w:val="00351E33"/>
    <w:rsid w:val="003520BF"/>
    <w:rsid w:val="00352A99"/>
    <w:rsid w:val="0035325A"/>
    <w:rsid w:val="00353793"/>
    <w:rsid w:val="0035393D"/>
    <w:rsid w:val="00353CF7"/>
    <w:rsid w:val="00357551"/>
    <w:rsid w:val="00361077"/>
    <w:rsid w:val="00361EC6"/>
    <w:rsid w:val="003625DE"/>
    <w:rsid w:val="00362F19"/>
    <w:rsid w:val="0036455E"/>
    <w:rsid w:val="003656E0"/>
    <w:rsid w:val="00366091"/>
    <w:rsid w:val="003661F9"/>
    <w:rsid w:val="003663A4"/>
    <w:rsid w:val="00366A4F"/>
    <w:rsid w:val="00367AB9"/>
    <w:rsid w:val="003701EA"/>
    <w:rsid w:val="00370FFC"/>
    <w:rsid w:val="00371C81"/>
    <w:rsid w:val="00372152"/>
    <w:rsid w:val="00373B07"/>
    <w:rsid w:val="00374649"/>
    <w:rsid w:val="00375004"/>
    <w:rsid w:val="00375476"/>
    <w:rsid w:val="00375961"/>
    <w:rsid w:val="003761E2"/>
    <w:rsid w:val="003763E3"/>
    <w:rsid w:val="0038110C"/>
    <w:rsid w:val="00381318"/>
    <w:rsid w:val="00381E9E"/>
    <w:rsid w:val="00382F74"/>
    <w:rsid w:val="003842C9"/>
    <w:rsid w:val="00386A42"/>
    <w:rsid w:val="00390FD6"/>
    <w:rsid w:val="0039223F"/>
    <w:rsid w:val="003943CE"/>
    <w:rsid w:val="00394567"/>
    <w:rsid w:val="00395C77"/>
    <w:rsid w:val="003977F6"/>
    <w:rsid w:val="003A010C"/>
    <w:rsid w:val="003A139C"/>
    <w:rsid w:val="003A3061"/>
    <w:rsid w:val="003A33E0"/>
    <w:rsid w:val="003A34FD"/>
    <w:rsid w:val="003A3CBD"/>
    <w:rsid w:val="003A451B"/>
    <w:rsid w:val="003A551A"/>
    <w:rsid w:val="003A67A0"/>
    <w:rsid w:val="003A69DA"/>
    <w:rsid w:val="003A7D96"/>
    <w:rsid w:val="003B18C9"/>
    <w:rsid w:val="003B1BCF"/>
    <w:rsid w:val="003B4344"/>
    <w:rsid w:val="003B6502"/>
    <w:rsid w:val="003C0204"/>
    <w:rsid w:val="003C0C34"/>
    <w:rsid w:val="003C0E6F"/>
    <w:rsid w:val="003C28B2"/>
    <w:rsid w:val="003C5824"/>
    <w:rsid w:val="003C7A9D"/>
    <w:rsid w:val="003D190D"/>
    <w:rsid w:val="003D1D9D"/>
    <w:rsid w:val="003D2CFF"/>
    <w:rsid w:val="003D308D"/>
    <w:rsid w:val="003D3978"/>
    <w:rsid w:val="003D49F6"/>
    <w:rsid w:val="003D4C31"/>
    <w:rsid w:val="003D570C"/>
    <w:rsid w:val="003D5791"/>
    <w:rsid w:val="003D6BCB"/>
    <w:rsid w:val="003D71EC"/>
    <w:rsid w:val="003D7E55"/>
    <w:rsid w:val="003E2E1C"/>
    <w:rsid w:val="003E39EC"/>
    <w:rsid w:val="003E4291"/>
    <w:rsid w:val="003E444E"/>
    <w:rsid w:val="003E4D5C"/>
    <w:rsid w:val="003E4F3A"/>
    <w:rsid w:val="003E5810"/>
    <w:rsid w:val="003E7E26"/>
    <w:rsid w:val="003F16E1"/>
    <w:rsid w:val="003F4BD5"/>
    <w:rsid w:val="003F57FD"/>
    <w:rsid w:val="003F5B9B"/>
    <w:rsid w:val="003F6F55"/>
    <w:rsid w:val="003F7727"/>
    <w:rsid w:val="0040327F"/>
    <w:rsid w:val="00405280"/>
    <w:rsid w:val="00406316"/>
    <w:rsid w:val="0040654B"/>
    <w:rsid w:val="00407833"/>
    <w:rsid w:val="0041051D"/>
    <w:rsid w:val="00410C3F"/>
    <w:rsid w:val="00410CD8"/>
    <w:rsid w:val="004113E8"/>
    <w:rsid w:val="00412242"/>
    <w:rsid w:val="00413826"/>
    <w:rsid w:val="0041531E"/>
    <w:rsid w:val="0041759F"/>
    <w:rsid w:val="00421ABA"/>
    <w:rsid w:val="00422B14"/>
    <w:rsid w:val="0042374F"/>
    <w:rsid w:val="0042477A"/>
    <w:rsid w:val="0042604F"/>
    <w:rsid w:val="00427F53"/>
    <w:rsid w:val="0043064A"/>
    <w:rsid w:val="00430F33"/>
    <w:rsid w:val="00433403"/>
    <w:rsid w:val="0043378C"/>
    <w:rsid w:val="00433C70"/>
    <w:rsid w:val="00434AD0"/>
    <w:rsid w:val="00434B58"/>
    <w:rsid w:val="00434CCB"/>
    <w:rsid w:val="00434F26"/>
    <w:rsid w:val="004359B6"/>
    <w:rsid w:val="00437166"/>
    <w:rsid w:val="00437B3D"/>
    <w:rsid w:val="004401E3"/>
    <w:rsid w:val="00441178"/>
    <w:rsid w:val="0044131F"/>
    <w:rsid w:val="0044299E"/>
    <w:rsid w:val="00442CBB"/>
    <w:rsid w:val="00443851"/>
    <w:rsid w:val="00443DBB"/>
    <w:rsid w:val="00443EA1"/>
    <w:rsid w:val="004445FD"/>
    <w:rsid w:val="004465B1"/>
    <w:rsid w:val="00451DAD"/>
    <w:rsid w:val="0045210C"/>
    <w:rsid w:val="00453BE1"/>
    <w:rsid w:val="00454FA4"/>
    <w:rsid w:val="00455008"/>
    <w:rsid w:val="00455414"/>
    <w:rsid w:val="00455A38"/>
    <w:rsid w:val="00457291"/>
    <w:rsid w:val="00460227"/>
    <w:rsid w:val="004609EC"/>
    <w:rsid w:val="004615E9"/>
    <w:rsid w:val="00461A0A"/>
    <w:rsid w:val="00461DD1"/>
    <w:rsid w:val="00462319"/>
    <w:rsid w:val="0046256B"/>
    <w:rsid w:val="004635A7"/>
    <w:rsid w:val="00464132"/>
    <w:rsid w:val="00466528"/>
    <w:rsid w:val="00472B1B"/>
    <w:rsid w:val="00473613"/>
    <w:rsid w:val="00473720"/>
    <w:rsid w:val="00474B24"/>
    <w:rsid w:val="00475149"/>
    <w:rsid w:val="00475863"/>
    <w:rsid w:val="00476860"/>
    <w:rsid w:val="004801E4"/>
    <w:rsid w:val="0048039E"/>
    <w:rsid w:val="0048083D"/>
    <w:rsid w:val="00481858"/>
    <w:rsid w:val="00482D0F"/>
    <w:rsid w:val="00485955"/>
    <w:rsid w:val="0048675F"/>
    <w:rsid w:val="004868FE"/>
    <w:rsid w:val="00486900"/>
    <w:rsid w:val="0049096A"/>
    <w:rsid w:val="004909AF"/>
    <w:rsid w:val="004912AE"/>
    <w:rsid w:val="00491D93"/>
    <w:rsid w:val="0049366C"/>
    <w:rsid w:val="004943F4"/>
    <w:rsid w:val="004950BC"/>
    <w:rsid w:val="0049518D"/>
    <w:rsid w:val="00495218"/>
    <w:rsid w:val="00496559"/>
    <w:rsid w:val="00496A3C"/>
    <w:rsid w:val="00497E3B"/>
    <w:rsid w:val="004A1682"/>
    <w:rsid w:val="004A1A14"/>
    <w:rsid w:val="004A2FAD"/>
    <w:rsid w:val="004A3870"/>
    <w:rsid w:val="004A3A0A"/>
    <w:rsid w:val="004A4118"/>
    <w:rsid w:val="004A4833"/>
    <w:rsid w:val="004A4F05"/>
    <w:rsid w:val="004A7202"/>
    <w:rsid w:val="004A78EB"/>
    <w:rsid w:val="004B1E45"/>
    <w:rsid w:val="004B2305"/>
    <w:rsid w:val="004B65FD"/>
    <w:rsid w:val="004B6EA9"/>
    <w:rsid w:val="004C0BB8"/>
    <w:rsid w:val="004C11C1"/>
    <w:rsid w:val="004C4F06"/>
    <w:rsid w:val="004C6047"/>
    <w:rsid w:val="004D22AE"/>
    <w:rsid w:val="004D4BB8"/>
    <w:rsid w:val="004D5AA8"/>
    <w:rsid w:val="004D796C"/>
    <w:rsid w:val="004D7B87"/>
    <w:rsid w:val="004E0254"/>
    <w:rsid w:val="004E07C3"/>
    <w:rsid w:val="004E0823"/>
    <w:rsid w:val="004E092D"/>
    <w:rsid w:val="004E10AA"/>
    <w:rsid w:val="004E2006"/>
    <w:rsid w:val="004E21F1"/>
    <w:rsid w:val="004E372E"/>
    <w:rsid w:val="004E3944"/>
    <w:rsid w:val="004E42F4"/>
    <w:rsid w:val="004E5D93"/>
    <w:rsid w:val="004E612A"/>
    <w:rsid w:val="004E64A1"/>
    <w:rsid w:val="004E6EAB"/>
    <w:rsid w:val="004E7E5B"/>
    <w:rsid w:val="004F0281"/>
    <w:rsid w:val="004F0B64"/>
    <w:rsid w:val="004F134C"/>
    <w:rsid w:val="004F2E4F"/>
    <w:rsid w:val="004F50DC"/>
    <w:rsid w:val="004F6CA6"/>
    <w:rsid w:val="004F7418"/>
    <w:rsid w:val="004F7895"/>
    <w:rsid w:val="004F7C2D"/>
    <w:rsid w:val="004F7E6D"/>
    <w:rsid w:val="0050302B"/>
    <w:rsid w:val="0050407C"/>
    <w:rsid w:val="0050414B"/>
    <w:rsid w:val="005046A1"/>
    <w:rsid w:val="00507351"/>
    <w:rsid w:val="00507CA3"/>
    <w:rsid w:val="00510463"/>
    <w:rsid w:val="00512C52"/>
    <w:rsid w:val="0051642D"/>
    <w:rsid w:val="005170EC"/>
    <w:rsid w:val="005172D3"/>
    <w:rsid w:val="0052054E"/>
    <w:rsid w:val="00520F4C"/>
    <w:rsid w:val="00522BCB"/>
    <w:rsid w:val="00523106"/>
    <w:rsid w:val="005258E4"/>
    <w:rsid w:val="00526B62"/>
    <w:rsid w:val="005278D5"/>
    <w:rsid w:val="00530418"/>
    <w:rsid w:val="00530D83"/>
    <w:rsid w:val="005315F0"/>
    <w:rsid w:val="00531F44"/>
    <w:rsid w:val="00533A6E"/>
    <w:rsid w:val="005347CF"/>
    <w:rsid w:val="00534DBA"/>
    <w:rsid w:val="00535191"/>
    <w:rsid w:val="00536AE2"/>
    <w:rsid w:val="0053716E"/>
    <w:rsid w:val="00541192"/>
    <w:rsid w:val="00541761"/>
    <w:rsid w:val="005440B0"/>
    <w:rsid w:val="00544374"/>
    <w:rsid w:val="00544DFC"/>
    <w:rsid w:val="00545631"/>
    <w:rsid w:val="00546B37"/>
    <w:rsid w:val="00547898"/>
    <w:rsid w:val="00547ED9"/>
    <w:rsid w:val="00547F87"/>
    <w:rsid w:val="00550116"/>
    <w:rsid w:val="00551A45"/>
    <w:rsid w:val="00551A76"/>
    <w:rsid w:val="005536E8"/>
    <w:rsid w:val="005617CF"/>
    <w:rsid w:val="00562193"/>
    <w:rsid w:val="00562207"/>
    <w:rsid w:val="005633FC"/>
    <w:rsid w:val="00564C4A"/>
    <w:rsid w:val="00566B89"/>
    <w:rsid w:val="00566FAC"/>
    <w:rsid w:val="00570343"/>
    <w:rsid w:val="00571670"/>
    <w:rsid w:val="005732DB"/>
    <w:rsid w:val="00573596"/>
    <w:rsid w:val="00577A9D"/>
    <w:rsid w:val="00580532"/>
    <w:rsid w:val="0058083B"/>
    <w:rsid w:val="0058095D"/>
    <w:rsid w:val="00581C93"/>
    <w:rsid w:val="00585D0C"/>
    <w:rsid w:val="00587552"/>
    <w:rsid w:val="00587568"/>
    <w:rsid w:val="005922E7"/>
    <w:rsid w:val="005927E7"/>
    <w:rsid w:val="005945C2"/>
    <w:rsid w:val="00595B8A"/>
    <w:rsid w:val="00595E0A"/>
    <w:rsid w:val="00597A35"/>
    <w:rsid w:val="005A0655"/>
    <w:rsid w:val="005A1905"/>
    <w:rsid w:val="005A2FD4"/>
    <w:rsid w:val="005A37D7"/>
    <w:rsid w:val="005A46B0"/>
    <w:rsid w:val="005A5EE5"/>
    <w:rsid w:val="005A639C"/>
    <w:rsid w:val="005A734A"/>
    <w:rsid w:val="005A76EB"/>
    <w:rsid w:val="005A7DA6"/>
    <w:rsid w:val="005B0016"/>
    <w:rsid w:val="005B080D"/>
    <w:rsid w:val="005B1348"/>
    <w:rsid w:val="005B202A"/>
    <w:rsid w:val="005B24F8"/>
    <w:rsid w:val="005B26AF"/>
    <w:rsid w:val="005B2DF1"/>
    <w:rsid w:val="005B3CA0"/>
    <w:rsid w:val="005B4BD6"/>
    <w:rsid w:val="005B5579"/>
    <w:rsid w:val="005B5FE4"/>
    <w:rsid w:val="005B64A0"/>
    <w:rsid w:val="005C0966"/>
    <w:rsid w:val="005C1ED1"/>
    <w:rsid w:val="005C2147"/>
    <w:rsid w:val="005C299B"/>
    <w:rsid w:val="005C35E2"/>
    <w:rsid w:val="005C36B7"/>
    <w:rsid w:val="005C4946"/>
    <w:rsid w:val="005C4F18"/>
    <w:rsid w:val="005C6E21"/>
    <w:rsid w:val="005C6F71"/>
    <w:rsid w:val="005D0403"/>
    <w:rsid w:val="005D0B4B"/>
    <w:rsid w:val="005D154C"/>
    <w:rsid w:val="005D1BCC"/>
    <w:rsid w:val="005D2A6D"/>
    <w:rsid w:val="005D2D23"/>
    <w:rsid w:val="005D3278"/>
    <w:rsid w:val="005D3733"/>
    <w:rsid w:val="005D3A46"/>
    <w:rsid w:val="005D5F1C"/>
    <w:rsid w:val="005D6D3C"/>
    <w:rsid w:val="005E120B"/>
    <w:rsid w:val="005E41AD"/>
    <w:rsid w:val="005E4D6C"/>
    <w:rsid w:val="005E510B"/>
    <w:rsid w:val="005E5291"/>
    <w:rsid w:val="005E5373"/>
    <w:rsid w:val="005E5C68"/>
    <w:rsid w:val="005E62DC"/>
    <w:rsid w:val="005E642F"/>
    <w:rsid w:val="005E66BD"/>
    <w:rsid w:val="005E6F98"/>
    <w:rsid w:val="005E789B"/>
    <w:rsid w:val="005E7CB0"/>
    <w:rsid w:val="005F01DD"/>
    <w:rsid w:val="005F0847"/>
    <w:rsid w:val="005F100B"/>
    <w:rsid w:val="005F1AF5"/>
    <w:rsid w:val="005F1CA8"/>
    <w:rsid w:val="005F1EB4"/>
    <w:rsid w:val="005F23CC"/>
    <w:rsid w:val="005F2434"/>
    <w:rsid w:val="005F2BC1"/>
    <w:rsid w:val="005F3453"/>
    <w:rsid w:val="005F3558"/>
    <w:rsid w:val="005F3F1B"/>
    <w:rsid w:val="005F42FA"/>
    <w:rsid w:val="005F5505"/>
    <w:rsid w:val="005F55B0"/>
    <w:rsid w:val="005F57E9"/>
    <w:rsid w:val="005F5F50"/>
    <w:rsid w:val="005F5FD6"/>
    <w:rsid w:val="005F78F8"/>
    <w:rsid w:val="00600B16"/>
    <w:rsid w:val="006017CE"/>
    <w:rsid w:val="00601FAA"/>
    <w:rsid w:val="00602EC1"/>
    <w:rsid w:val="0060537D"/>
    <w:rsid w:val="00605AD8"/>
    <w:rsid w:val="00605EFE"/>
    <w:rsid w:val="00610265"/>
    <w:rsid w:val="0061041D"/>
    <w:rsid w:val="0061166B"/>
    <w:rsid w:val="00613663"/>
    <w:rsid w:val="00614344"/>
    <w:rsid w:val="006168D1"/>
    <w:rsid w:val="0061782D"/>
    <w:rsid w:val="00617EE2"/>
    <w:rsid w:val="006205D8"/>
    <w:rsid w:val="006210AA"/>
    <w:rsid w:val="0062141F"/>
    <w:rsid w:val="006228DD"/>
    <w:rsid w:val="00624931"/>
    <w:rsid w:val="0062498A"/>
    <w:rsid w:val="00624BAC"/>
    <w:rsid w:val="00625821"/>
    <w:rsid w:val="00625CBD"/>
    <w:rsid w:val="006263BC"/>
    <w:rsid w:val="00626454"/>
    <w:rsid w:val="00626A92"/>
    <w:rsid w:val="006274B4"/>
    <w:rsid w:val="00627637"/>
    <w:rsid w:val="006323AE"/>
    <w:rsid w:val="00632FFE"/>
    <w:rsid w:val="00634962"/>
    <w:rsid w:val="00635CC4"/>
    <w:rsid w:val="00636B40"/>
    <w:rsid w:val="006379B5"/>
    <w:rsid w:val="00640BAD"/>
    <w:rsid w:val="00640D11"/>
    <w:rsid w:val="00641B26"/>
    <w:rsid w:val="00641ED2"/>
    <w:rsid w:val="006428CF"/>
    <w:rsid w:val="00643104"/>
    <w:rsid w:val="0064383E"/>
    <w:rsid w:val="0064505A"/>
    <w:rsid w:val="00645E87"/>
    <w:rsid w:val="006460DF"/>
    <w:rsid w:val="006514B5"/>
    <w:rsid w:val="00651DFD"/>
    <w:rsid w:val="00652B23"/>
    <w:rsid w:val="0065499E"/>
    <w:rsid w:val="00655A90"/>
    <w:rsid w:val="0065615F"/>
    <w:rsid w:val="00657E47"/>
    <w:rsid w:val="006608B4"/>
    <w:rsid w:val="006634B6"/>
    <w:rsid w:val="00665014"/>
    <w:rsid w:val="0066563A"/>
    <w:rsid w:val="00666C8D"/>
    <w:rsid w:val="00674B91"/>
    <w:rsid w:val="00674DCE"/>
    <w:rsid w:val="0067582C"/>
    <w:rsid w:val="0067656F"/>
    <w:rsid w:val="00676AC0"/>
    <w:rsid w:val="00677725"/>
    <w:rsid w:val="00680A49"/>
    <w:rsid w:val="00681112"/>
    <w:rsid w:val="00681150"/>
    <w:rsid w:val="006820A2"/>
    <w:rsid w:val="00683ED0"/>
    <w:rsid w:val="00685C4B"/>
    <w:rsid w:val="00686057"/>
    <w:rsid w:val="00686FDF"/>
    <w:rsid w:val="00687F40"/>
    <w:rsid w:val="00690B9F"/>
    <w:rsid w:val="00691099"/>
    <w:rsid w:val="006930D6"/>
    <w:rsid w:val="006932D4"/>
    <w:rsid w:val="00693458"/>
    <w:rsid w:val="00693D88"/>
    <w:rsid w:val="00693E37"/>
    <w:rsid w:val="0069401F"/>
    <w:rsid w:val="0069444A"/>
    <w:rsid w:val="0069453B"/>
    <w:rsid w:val="00694905"/>
    <w:rsid w:val="00694C84"/>
    <w:rsid w:val="00694DFC"/>
    <w:rsid w:val="006950E1"/>
    <w:rsid w:val="006958C9"/>
    <w:rsid w:val="00695D02"/>
    <w:rsid w:val="0069754B"/>
    <w:rsid w:val="006979CD"/>
    <w:rsid w:val="006A1173"/>
    <w:rsid w:val="006A198D"/>
    <w:rsid w:val="006A2319"/>
    <w:rsid w:val="006A23F7"/>
    <w:rsid w:val="006A3517"/>
    <w:rsid w:val="006A3989"/>
    <w:rsid w:val="006A3C0E"/>
    <w:rsid w:val="006A4EC2"/>
    <w:rsid w:val="006A53BA"/>
    <w:rsid w:val="006A5FBD"/>
    <w:rsid w:val="006A60E6"/>
    <w:rsid w:val="006A64FF"/>
    <w:rsid w:val="006A656C"/>
    <w:rsid w:val="006B0213"/>
    <w:rsid w:val="006B1114"/>
    <w:rsid w:val="006B31B1"/>
    <w:rsid w:val="006B5DC7"/>
    <w:rsid w:val="006B6233"/>
    <w:rsid w:val="006B6BA3"/>
    <w:rsid w:val="006B7A84"/>
    <w:rsid w:val="006C02A5"/>
    <w:rsid w:val="006C199A"/>
    <w:rsid w:val="006C1C6B"/>
    <w:rsid w:val="006C1F6C"/>
    <w:rsid w:val="006C4A58"/>
    <w:rsid w:val="006C5A08"/>
    <w:rsid w:val="006C7EA5"/>
    <w:rsid w:val="006D14F0"/>
    <w:rsid w:val="006D1ACE"/>
    <w:rsid w:val="006D5301"/>
    <w:rsid w:val="006D7D62"/>
    <w:rsid w:val="006E0349"/>
    <w:rsid w:val="006E1111"/>
    <w:rsid w:val="006E122C"/>
    <w:rsid w:val="006E1745"/>
    <w:rsid w:val="006E1D42"/>
    <w:rsid w:val="006E25EB"/>
    <w:rsid w:val="006E28FD"/>
    <w:rsid w:val="006E34B6"/>
    <w:rsid w:val="006E388F"/>
    <w:rsid w:val="006E466C"/>
    <w:rsid w:val="006E4E83"/>
    <w:rsid w:val="006E6BED"/>
    <w:rsid w:val="006E771C"/>
    <w:rsid w:val="006F0540"/>
    <w:rsid w:val="006F113F"/>
    <w:rsid w:val="006F18F9"/>
    <w:rsid w:val="006F243D"/>
    <w:rsid w:val="006F2A26"/>
    <w:rsid w:val="006F36B3"/>
    <w:rsid w:val="006F38C7"/>
    <w:rsid w:val="006F6665"/>
    <w:rsid w:val="006F6705"/>
    <w:rsid w:val="00702A63"/>
    <w:rsid w:val="00702AC4"/>
    <w:rsid w:val="00702D1E"/>
    <w:rsid w:val="00703402"/>
    <w:rsid w:val="0070407C"/>
    <w:rsid w:val="0070495D"/>
    <w:rsid w:val="0070515E"/>
    <w:rsid w:val="007077AC"/>
    <w:rsid w:val="00711560"/>
    <w:rsid w:val="00711876"/>
    <w:rsid w:val="00712EBC"/>
    <w:rsid w:val="007136C8"/>
    <w:rsid w:val="007140DF"/>
    <w:rsid w:val="00714D2F"/>
    <w:rsid w:val="00716B52"/>
    <w:rsid w:val="007202C8"/>
    <w:rsid w:val="00721F20"/>
    <w:rsid w:val="00723215"/>
    <w:rsid w:val="00726996"/>
    <w:rsid w:val="00726BD9"/>
    <w:rsid w:val="007279B2"/>
    <w:rsid w:val="00730197"/>
    <w:rsid w:val="007308DB"/>
    <w:rsid w:val="00731476"/>
    <w:rsid w:val="00731BB0"/>
    <w:rsid w:val="00731BE1"/>
    <w:rsid w:val="0073393C"/>
    <w:rsid w:val="00733970"/>
    <w:rsid w:val="00733B98"/>
    <w:rsid w:val="00734185"/>
    <w:rsid w:val="007343FF"/>
    <w:rsid w:val="00734BCE"/>
    <w:rsid w:val="00734EF3"/>
    <w:rsid w:val="00737A9C"/>
    <w:rsid w:val="00737C3A"/>
    <w:rsid w:val="00741D08"/>
    <w:rsid w:val="007425BC"/>
    <w:rsid w:val="007426D5"/>
    <w:rsid w:val="007444BD"/>
    <w:rsid w:val="007446F8"/>
    <w:rsid w:val="00744BC1"/>
    <w:rsid w:val="00744BC5"/>
    <w:rsid w:val="0074696F"/>
    <w:rsid w:val="00753A9D"/>
    <w:rsid w:val="0075461E"/>
    <w:rsid w:val="0075526B"/>
    <w:rsid w:val="00757C51"/>
    <w:rsid w:val="00757CAE"/>
    <w:rsid w:val="00757D7B"/>
    <w:rsid w:val="00757DB4"/>
    <w:rsid w:val="00760CBC"/>
    <w:rsid w:val="00763DD4"/>
    <w:rsid w:val="00764A70"/>
    <w:rsid w:val="007668B8"/>
    <w:rsid w:val="007675BC"/>
    <w:rsid w:val="00767AD8"/>
    <w:rsid w:val="00767B9A"/>
    <w:rsid w:val="00767FC1"/>
    <w:rsid w:val="00773C6B"/>
    <w:rsid w:val="00774480"/>
    <w:rsid w:val="007746A9"/>
    <w:rsid w:val="00774BBB"/>
    <w:rsid w:val="00775460"/>
    <w:rsid w:val="00777CB8"/>
    <w:rsid w:val="00780629"/>
    <w:rsid w:val="0078096A"/>
    <w:rsid w:val="00782A58"/>
    <w:rsid w:val="00786512"/>
    <w:rsid w:val="00786614"/>
    <w:rsid w:val="007870F4"/>
    <w:rsid w:val="00793ED4"/>
    <w:rsid w:val="007940B9"/>
    <w:rsid w:val="007948AF"/>
    <w:rsid w:val="00795478"/>
    <w:rsid w:val="0079575A"/>
    <w:rsid w:val="007962BA"/>
    <w:rsid w:val="00797672"/>
    <w:rsid w:val="00797DBD"/>
    <w:rsid w:val="007A1CDE"/>
    <w:rsid w:val="007A24C3"/>
    <w:rsid w:val="007A3A92"/>
    <w:rsid w:val="007A5288"/>
    <w:rsid w:val="007A5521"/>
    <w:rsid w:val="007A7353"/>
    <w:rsid w:val="007A7DE7"/>
    <w:rsid w:val="007B04C1"/>
    <w:rsid w:val="007B0F7D"/>
    <w:rsid w:val="007B1446"/>
    <w:rsid w:val="007B1C59"/>
    <w:rsid w:val="007B31E1"/>
    <w:rsid w:val="007B3401"/>
    <w:rsid w:val="007B3835"/>
    <w:rsid w:val="007B3A6B"/>
    <w:rsid w:val="007B44BD"/>
    <w:rsid w:val="007B5C4B"/>
    <w:rsid w:val="007B6E89"/>
    <w:rsid w:val="007C0DE3"/>
    <w:rsid w:val="007C198C"/>
    <w:rsid w:val="007C1CA8"/>
    <w:rsid w:val="007C245D"/>
    <w:rsid w:val="007C3BA0"/>
    <w:rsid w:val="007C41BA"/>
    <w:rsid w:val="007C4425"/>
    <w:rsid w:val="007C4B28"/>
    <w:rsid w:val="007C7444"/>
    <w:rsid w:val="007D08C7"/>
    <w:rsid w:val="007D1801"/>
    <w:rsid w:val="007D2AB2"/>
    <w:rsid w:val="007D3133"/>
    <w:rsid w:val="007D4D8F"/>
    <w:rsid w:val="007D4E50"/>
    <w:rsid w:val="007D5B10"/>
    <w:rsid w:val="007D74A7"/>
    <w:rsid w:val="007E0A85"/>
    <w:rsid w:val="007E1F17"/>
    <w:rsid w:val="007E45FF"/>
    <w:rsid w:val="007E4C91"/>
    <w:rsid w:val="007E504A"/>
    <w:rsid w:val="007E5174"/>
    <w:rsid w:val="007E56EA"/>
    <w:rsid w:val="007F182F"/>
    <w:rsid w:val="007F1E94"/>
    <w:rsid w:val="007F204A"/>
    <w:rsid w:val="007F33C4"/>
    <w:rsid w:val="007F3FB1"/>
    <w:rsid w:val="007F46BD"/>
    <w:rsid w:val="007F478E"/>
    <w:rsid w:val="007F4B50"/>
    <w:rsid w:val="007F5B9D"/>
    <w:rsid w:val="007F622B"/>
    <w:rsid w:val="007F6241"/>
    <w:rsid w:val="007F7603"/>
    <w:rsid w:val="00800AAD"/>
    <w:rsid w:val="00801378"/>
    <w:rsid w:val="00801E27"/>
    <w:rsid w:val="00802770"/>
    <w:rsid w:val="008053D9"/>
    <w:rsid w:val="00805CB8"/>
    <w:rsid w:val="00806468"/>
    <w:rsid w:val="0080659D"/>
    <w:rsid w:val="008068A6"/>
    <w:rsid w:val="00807DE3"/>
    <w:rsid w:val="00811BEC"/>
    <w:rsid w:val="00812DFF"/>
    <w:rsid w:val="0081349B"/>
    <w:rsid w:val="00813E59"/>
    <w:rsid w:val="00815A66"/>
    <w:rsid w:val="008160C1"/>
    <w:rsid w:val="00817A83"/>
    <w:rsid w:val="0082007B"/>
    <w:rsid w:val="008209BA"/>
    <w:rsid w:val="00820BF6"/>
    <w:rsid w:val="00821406"/>
    <w:rsid w:val="00821AE6"/>
    <w:rsid w:val="0082223C"/>
    <w:rsid w:val="00822356"/>
    <w:rsid w:val="00824637"/>
    <w:rsid w:val="008249D8"/>
    <w:rsid w:val="00825BA5"/>
    <w:rsid w:val="0082607C"/>
    <w:rsid w:val="00826C4E"/>
    <w:rsid w:val="00827102"/>
    <w:rsid w:val="00827B0E"/>
    <w:rsid w:val="00827C65"/>
    <w:rsid w:val="008313FF"/>
    <w:rsid w:val="008316FD"/>
    <w:rsid w:val="00833803"/>
    <w:rsid w:val="00834FEC"/>
    <w:rsid w:val="00835AAB"/>
    <w:rsid w:val="00836DC7"/>
    <w:rsid w:val="00837559"/>
    <w:rsid w:val="00840413"/>
    <w:rsid w:val="00842128"/>
    <w:rsid w:val="00844704"/>
    <w:rsid w:val="008447EC"/>
    <w:rsid w:val="00850173"/>
    <w:rsid w:val="00854315"/>
    <w:rsid w:val="0085449B"/>
    <w:rsid w:val="00855710"/>
    <w:rsid w:val="00857ABD"/>
    <w:rsid w:val="00857AC2"/>
    <w:rsid w:val="0086074B"/>
    <w:rsid w:val="00861207"/>
    <w:rsid w:val="00863971"/>
    <w:rsid w:val="00866EF5"/>
    <w:rsid w:val="008721E5"/>
    <w:rsid w:val="00872D14"/>
    <w:rsid w:val="008736DD"/>
    <w:rsid w:val="008749C8"/>
    <w:rsid w:val="00874A3F"/>
    <w:rsid w:val="00874C76"/>
    <w:rsid w:val="008759E0"/>
    <w:rsid w:val="00875BCE"/>
    <w:rsid w:val="00876507"/>
    <w:rsid w:val="00877B24"/>
    <w:rsid w:val="00880CCC"/>
    <w:rsid w:val="0088102D"/>
    <w:rsid w:val="00881F8B"/>
    <w:rsid w:val="00882ECC"/>
    <w:rsid w:val="00884EE2"/>
    <w:rsid w:val="00885148"/>
    <w:rsid w:val="008863D3"/>
    <w:rsid w:val="00886919"/>
    <w:rsid w:val="008876A4"/>
    <w:rsid w:val="0088780F"/>
    <w:rsid w:val="008901C3"/>
    <w:rsid w:val="00893E4F"/>
    <w:rsid w:val="008942D9"/>
    <w:rsid w:val="008956D6"/>
    <w:rsid w:val="00895CCE"/>
    <w:rsid w:val="008960BE"/>
    <w:rsid w:val="0089674B"/>
    <w:rsid w:val="00896E55"/>
    <w:rsid w:val="0089777C"/>
    <w:rsid w:val="00897818"/>
    <w:rsid w:val="0089782A"/>
    <w:rsid w:val="00897BA2"/>
    <w:rsid w:val="008A246A"/>
    <w:rsid w:val="008A25F0"/>
    <w:rsid w:val="008A29BD"/>
    <w:rsid w:val="008A3330"/>
    <w:rsid w:val="008A3A80"/>
    <w:rsid w:val="008A4464"/>
    <w:rsid w:val="008A4565"/>
    <w:rsid w:val="008A6373"/>
    <w:rsid w:val="008A73A5"/>
    <w:rsid w:val="008A74E6"/>
    <w:rsid w:val="008A7623"/>
    <w:rsid w:val="008B1766"/>
    <w:rsid w:val="008B2453"/>
    <w:rsid w:val="008B4A9D"/>
    <w:rsid w:val="008B6142"/>
    <w:rsid w:val="008B6547"/>
    <w:rsid w:val="008B71CD"/>
    <w:rsid w:val="008C1DBA"/>
    <w:rsid w:val="008C2509"/>
    <w:rsid w:val="008C5443"/>
    <w:rsid w:val="008C5451"/>
    <w:rsid w:val="008D1423"/>
    <w:rsid w:val="008D1D7F"/>
    <w:rsid w:val="008D263A"/>
    <w:rsid w:val="008D269E"/>
    <w:rsid w:val="008D30FC"/>
    <w:rsid w:val="008D542C"/>
    <w:rsid w:val="008D5E84"/>
    <w:rsid w:val="008D6D19"/>
    <w:rsid w:val="008D727A"/>
    <w:rsid w:val="008E1195"/>
    <w:rsid w:val="008E18B0"/>
    <w:rsid w:val="008E2699"/>
    <w:rsid w:val="008E61AE"/>
    <w:rsid w:val="008E6E5E"/>
    <w:rsid w:val="008E710A"/>
    <w:rsid w:val="008F01AE"/>
    <w:rsid w:val="008F26EE"/>
    <w:rsid w:val="008F3594"/>
    <w:rsid w:val="008F3AB4"/>
    <w:rsid w:val="008F3F17"/>
    <w:rsid w:val="009001FB"/>
    <w:rsid w:val="009023C0"/>
    <w:rsid w:val="0090396E"/>
    <w:rsid w:val="009046AA"/>
    <w:rsid w:val="0090599E"/>
    <w:rsid w:val="0090622A"/>
    <w:rsid w:val="009065B5"/>
    <w:rsid w:val="009070A2"/>
    <w:rsid w:val="0090728D"/>
    <w:rsid w:val="009074B8"/>
    <w:rsid w:val="009077B0"/>
    <w:rsid w:val="00907D05"/>
    <w:rsid w:val="00910C24"/>
    <w:rsid w:val="00910CDF"/>
    <w:rsid w:val="00911BB4"/>
    <w:rsid w:val="00911EDC"/>
    <w:rsid w:val="009126F9"/>
    <w:rsid w:val="00912974"/>
    <w:rsid w:val="0091405C"/>
    <w:rsid w:val="0091407D"/>
    <w:rsid w:val="0091557C"/>
    <w:rsid w:val="00917230"/>
    <w:rsid w:val="00920D48"/>
    <w:rsid w:val="009213F1"/>
    <w:rsid w:val="009226BF"/>
    <w:rsid w:val="00922835"/>
    <w:rsid w:val="00924E10"/>
    <w:rsid w:val="00925424"/>
    <w:rsid w:val="009254F4"/>
    <w:rsid w:val="00926209"/>
    <w:rsid w:val="009264AF"/>
    <w:rsid w:val="009265BE"/>
    <w:rsid w:val="00926726"/>
    <w:rsid w:val="0092737A"/>
    <w:rsid w:val="009302CA"/>
    <w:rsid w:val="00930D1D"/>
    <w:rsid w:val="009314A6"/>
    <w:rsid w:val="00932050"/>
    <w:rsid w:val="00932730"/>
    <w:rsid w:val="00933DE6"/>
    <w:rsid w:val="00933FD7"/>
    <w:rsid w:val="00934129"/>
    <w:rsid w:val="00934A3B"/>
    <w:rsid w:val="00934CAF"/>
    <w:rsid w:val="00935BD5"/>
    <w:rsid w:val="009375FA"/>
    <w:rsid w:val="00940958"/>
    <w:rsid w:val="00941694"/>
    <w:rsid w:val="009422B8"/>
    <w:rsid w:val="00942745"/>
    <w:rsid w:val="0094366D"/>
    <w:rsid w:val="00943C4C"/>
    <w:rsid w:val="00944376"/>
    <w:rsid w:val="00944CF3"/>
    <w:rsid w:val="0094567F"/>
    <w:rsid w:val="00946057"/>
    <w:rsid w:val="009508E4"/>
    <w:rsid w:val="00950DD4"/>
    <w:rsid w:val="00951503"/>
    <w:rsid w:val="00952EA5"/>
    <w:rsid w:val="009557E7"/>
    <w:rsid w:val="00956CD3"/>
    <w:rsid w:val="00957B5A"/>
    <w:rsid w:val="00961E35"/>
    <w:rsid w:val="00963D9F"/>
    <w:rsid w:val="009644FD"/>
    <w:rsid w:val="009670AA"/>
    <w:rsid w:val="009675BB"/>
    <w:rsid w:val="00967AC9"/>
    <w:rsid w:val="00971519"/>
    <w:rsid w:val="00971FDF"/>
    <w:rsid w:val="00972730"/>
    <w:rsid w:val="00973A01"/>
    <w:rsid w:val="00973C2B"/>
    <w:rsid w:val="00973CCD"/>
    <w:rsid w:val="00974F58"/>
    <w:rsid w:val="009773A6"/>
    <w:rsid w:val="00977951"/>
    <w:rsid w:val="009812A0"/>
    <w:rsid w:val="009813C8"/>
    <w:rsid w:val="00984B27"/>
    <w:rsid w:val="00984FBA"/>
    <w:rsid w:val="00985B85"/>
    <w:rsid w:val="009876A9"/>
    <w:rsid w:val="00990556"/>
    <w:rsid w:val="00991387"/>
    <w:rsid w:val="00992879"/>
    <w:rsid w:val="00993F42"/>
    <w:rsid w:val="00994532"/>
    <w:rsid w:val="00994C7A"/>
    <w:rsid w:val="009A1883"/>
    <w:rsid w:val="009A2A44"/>
    <w:rsid w:val="009A2DF1"/>
    <w:rsid w:val="009A4623"/>
    <w:rsid w:val="009A688F"/>
    <w:rsid w:val="009B0420"/>
    <w:rsid w:val="009B23BC"/>
    <w:rsid w:val="009B27EF"/>
    <w:rsid w:val="009B3116"/>
    <w:rsid w:val="009B611C"/>
    <w:rsid w:val="009B61B4"/>
    <w:rsid w:val="009B6553"/>
    <w:rsid w:val="009B6702"/>
    <w:rsid w:val="009B6AA7"/>
    <w:rsid w:val="009C0358"/>
    <w:rsid w:val="009C1D26"/>
    <w:rsid w:val="009C272A"/>
    <w:rsid w:val="009C2DA2"/>
    <w:rsid w:val="009C4A3A"/>
    <w:rsid w:val="009C7885"/>
    <w:rsid w:val="009D0F23"/>
    <w:rsid w:val="009D36D5"/>
    <w:rsid w:val="009D37E1"/>
    <w:rsid w:val="009D4DA6"/>
    <w:rsid w:val="009D67AA"/>
    <w:rsid w:val="009D69C0"/>
    <w:rsid w:val="009D6DD3"/>
    <w:rsid w:val="009D7500"/>
    <w:rsid w:val="009E1AE5"/>
    <w:rsid w:val="009E2D93"/>
    <w:rsid w:val="009E3BDD"/>
    <w:rsid w:val="009E3CCB"/>
    <w:rsid w:val="009E484D"/>
    <w:rsid w:val="009E6D96"/>
    <w:rsid w:val="009E6E40"/>
    <w:rsid w:val="009F08E9"/>
    <w:rsid w:val="009F2B80"/>
    <w:rsid w:val="009F5F40"/>
    <w:rsid w:val="009F6E95"/>
    <w:rsid w:val="00A010F2"/>
    <w:rsid w:val="00A016CF"/>
    <w:rsid w:val="00A019F3"/>
    <w:rsid w:val="00A02D35"/>
    <w:rsid w:val="00A02E97"/>
    <w:rsid w:val="00A048A9"/>
    <w:rsid w:val="00A07E1A"/>
    <w:rsid w:val="00A10223"/>
    <w:rsid w:val="00A12243"/>
    <w:rsid w:val="00A125DF"/>
    <w:rsid w:val="00A14A1E"/>
    <w:rsid w:val="00A16286"/>
    <w:rsid w:val="00A1700C"/>
    <w:rsid w:val="00A20019"/>
    <w:rsid w:val="00A24116"/>
    <w:rsid w:val="00A244FA"/>
    <w:rsid w:val="00A2579C"/>
    <w:rsid w:val="00A26C24"/>
    <w:rsid w:val="00A274A2"/>
    <w:rsid w:val="00A279E5"/>
    <w:rsid w:val="00A30062"/>
    <w:rsid w:val="00A32B9F"/>
    <w:rsid w:val="00A35784"/>
    <w:rsid w:val="00A35839"/>
    <w:rsid w:val="00A35DA2"/>
    <w:rsid w:val="00A42739"/>
    <w:rsid w:val="00A430C2"/>
    <w:rsid w:val="00A43BDF"/>
    <w:rsid w:val="00A43F9D"/>
    <w:rsid w:val="00A44239"/>
    <w:rsid w:val="00A44F17"/>
    <w:rsid w:val="00A45330"/>
    <w:rsid w:val="00A507D2"/>
    <w:rsid w:val="00A516FC"/>
    <w:rsid w:val="00A51D01"/>
    <w:rsid w:val="00A52304"/>
    <w:rsid w:val="00A5372F"/>
    <w:rsid w:val="00A558BA"/>
    <w:rsid w:val="00A55ED4"/>
    <w:rsid w:val="00A56617"/>
    <w:rsid w:val="00A57BB2"/>
    <w:rsid w:val="00A60524"/>
    <w:rsid w:val="00A60927"/>
    <w:rsid w:val="00A614B5"/>
    <w:rsid w:val="00A61BC6"/>
    <w:rsid w:val="00A62E9E"/>
    <w:rsid w:val="00A66724"/>
    <w:rsid w:val="00A669CB"/>
    <w:rsid w:val="00A66E5C"/>
    <w:rsid w:val="00A7056B"/>
    <w:rsid w:val="00A70F5C"/>
    <w:rsid w:val="00A71400"/>
    <w:rsid w:val="00A72CA0"/>
    <w:rsid w:val="00A737A7"/>
    <w:rsid w:val="00A75EC6"/>
    <w:rsid w:val="00A80A6A"/>
    <w:rsid w:val="00A8109E"/>
    <w:rsid w:val="00A81C70"/>
    <w:rsid w:val="00A82CAA"/>
    <w:rsid w:val="00A8400F"/>
    <w:rsid w:val="00A840B1"/>
    <w:rsid w:val="00A850E0"/>
    <w:rsid w:val="00A8549D"/>
    <w:rsid w:val="00A85850"/>
    <w:rsid w:val="00A865D4"/>
    <w:rsid w:val="00A866E5"/>
    <w:rsid w:val="00A8696E"/>
    <w:rsid w:val="00A91408"/>
    <w:rsid w:val="00A934A8"/>
    <w:rsid w:val="00A93FAF"/>
    <w:rsid w:val="00A9424E"/>
    <w:rsid w:val="00A94889"/>
    <w:rsid w:val="00A9617C"/>
    <w:rsid w:val="00A96EA9"/>
    <w:rsid w:val="00AA0B0B"/>
    <w:rsid w:val="00AA143F"/>
    <w:rsid w:val="00AA27D0"/>
    <w:rsid w:val="00AA3C2E"/>
    <w:rsid w:val="00AA40AE"/>
    <w:rsid w:val="00AA5119"/>
    <w:rsid w:val="00AA63B5"/>
    <w:rsid w:val="00AA6B97"/>
    <w:rsid w:val="00AA6D39"/>
    <w:rsid w:val="00AB0CB1"/>
    <w:rsid w:val="00AB3198"/>
    <w:rsid w:val="00AB5B4C"/>
    <w:rsid w:val="00AB6753"/>
    <w:rsid w:val="00AC376D"/>
    <w:rsid w:val="00AC4007"/>
    <w:rsid w:val="00AC52D2"/>
    <w:rsid w:val="00AC569E"/>
    <w:rsid w:val="00AC6788"/>
    <w:rsid w:val="00AD04D6"/>
    <w:rsid w:val="00AD1CC6"/>
    <w:rsid w:val="00AD3B6F"/>
    <w:rsid w:val="00AD4601"/>
    <w:rsid w:val="00AD74CC"/>
    <w:rsid w:val="00AE1142"/>
    <w:rsid w:val="00AE256D"/>
    <w:rsid w:val="00AE2792"/>
    <w:rsid w:val="00AE4269"/>
    <w:rsid w:val="00AE44B4"/>
    <w:rsid w:val="00AE7F15"/>
    <w:rsid w:val="00AF0F4A"/>
    <w:rsid w:val="00AF10BE"/>
    <w:rsid w:val="00AF7063"/>
    <w:rsid w:val="00AF7437"/>
    <w:rsid w:val="00AF7625"/>
    <w:rsid w:val="00AF77B9"/>
    <w:rsid w:val="00B034D6"/>
    <w:rsid w:val="00B04341"/>
    <w:rsid w:val="00B0459F"/>
    <w:rsid w:val="00B102EC"/>
    <w:rsid w:val="00B10890"/>
    <w:rsid w:val="00B12FD7"/>
    <w:rsid w:val="00B13466"/>
    <w:rsid w:val="00B13AEB"/>
    <w:rsid w:val="00B146D5"/>
    <w:rsid w:val="00B157B9"/>
    <w:rsid w:val="00B15BDE"/>
    <w:rsid w:val="00B168C8"/>
    <w:rsid w:val="00B16B54"/>
    <w:rsid w:val="00B16E91"/>
    <w:rsid w:val="00B20164"/>
    <w:rsid w:val="00B21223"/>
    <w:rsid w:val="00B218E1"/>
    <w:rsid w:val="00B26CD4"/>
    <w:rsid w:val="00B305D4"/>
    <w:rsid w:val="00B30872"/>
    <w:rsid w:val="00B30FC8"/>
    <w:rsid w:val="00B31C4D"/>
    <w:rsid w:val="00B33026"/>
    <w:rsid w:val="00B34460"/>
    <w:rsid w:val="00B34A56"/>
    <w:rsid w:val="00B357B2"/>
    <w:rsid w:val="00B35D71"/>
    <w:rsid w:val="00B36ED5"/>
    <w:rsid w:val="00B37487"/>
    <w:rsid w:val="00B374AD"/>
    <w:rsid w:val="00B379D7"/>
    <w:rsid w:val="00B40960"/>
    <w:rsid w:val="00B43FBD"/>
    <w:rsid w:val="00B44B9E"/>
    <w:rsid w:val="00B44E0C"/>
    <w:rsid w:val="00B46C98"/>
    <w:rsid w:val="00B51312"/>
    <w:rsid w:val="00B553A2"/>
    <w:rsid w:val="00B55D16"/>
    <w:rsid w:val="00B57066"/>
    <w:rsid w:val="00B57BFB"/>
    <w:rsid w:val="00B60EFB"/>
    <w:rsid w:val="00B61DE0"/>
    <w:rsid w:val="00B632F5"/>
    <w:rsid w:val="00B636BF"/>
    <w:rsid w:val="00B63902"/>
    <w:rsid w:val="00B66432"/>
    <w:rsid w:val="00B67D8B"/>
    <w:rsid w:val="00B70843"/>
    <w:rsid w:val="00B7130D"/>
    <w:rsid w:val="00B7139B"/>
    <w:rsid w:val="00B71D9E"/>
    <w:rsid w:val="00B726A3"/>
    <w:rsid w:val="00B7481A"/>
    <w:rsid w:val="00B74BB6"/>
    <w:rsid w:val="00B757EE"/>
    <w:rsid w:val="00B75BFB"/>
    <w:rsid w:val="00B75D98"/>
    <w:rsid w:val="00B7652E"/>
    <w:rsid w:val="00B767AC"/>
    <w:rsid w:val="00B8228D"/>
    <w:rsid w:val="00B82733"/>
    <w:rsid w:val="00B84ED6"/>
    <w:rsid w:val="00B85E03"/>
    <w:rsid w:val="00B86F27"/>
    <w:rsid w:val="00B9017B"/>
    <w:rsid w:val="00B90257"/>
    <w:rsid w:val="00B93C21"/>
    <w:rsid w:val="00B94983"/>
    <w:rsid w:val="00B95DEE"/>
    <w:rsid w:val="00B96B2E"/>
    <w:rsid w:val="00B96ED2"/>
    <w:rsid w:val="00BA07AC"/>
    <w:rsid w:val="00BA0953"/>
    <w:rsid w:val="00BA1738"/>
    <w:rsid w:val="00BA3BC0"/>
    <w:rsid w:val="00BA4183"/>
    <w:rsid w:val="00BA6C14"/>
    <w:rsid w:val="00BB20E7"/>
    <w:rsid w:val="00BB322D"/>
    <w:rsid w:val="00BB3327"/>
    <w:rsid w:val="00BB3E77"/>
    <w:rsid w:val="00BB51BA"/>
    <w:rsid w:val="00BB78F8"/>
    <w:rsid w:val="00BC1DE0"/>
    <w:rsid w:val="00BC3951"/>
    <w:rsid w:val="00BC4F3D"/>
    <w:rsid w:val="00BC5064"/>
    <w:rsid w:val="00BC5C7F"/>
    <w:rsid w:val="00BC6E46"/>
    <w:rsid w:val="00BD12CC"/>
    <w:rsid w:val="00BD1ACA"/>
    <w:rsid w:val="00BD3240"/>
    <w:rsid w:val="00BD3942"/>
    <w:rsid w:val="00BD4A67"/>
    <w:rsid w:val="00BD5F31"/>
    <w:rsid w:val="00BE5A37"/>
    <w:rsid w:val="00BE5F01"/>
    <w:rsid w:val="00BE5FA6"/>
    <w:rsid w:val="00BF0714"/>
    <w:rsid w:val="00BF0D65"/>
    <w:rsid w:val="00BF176E"/>
    <w:rsid w:val="00BF1B42"/>
    <w:rsid w:val="00BF323C"/>
    <w:rsid w:val="00BF36CF"/>
    <w:rsid w:val="00BF5637"/>
    <w:rsid w:val="00BF7E53"/>
    <w:rsid w:val="00C012A3"/>
    <w:rsid w:val="00C02484"/>
    <w:rsid w:val="00C04965"/>
    <w:rsid w:val="00C05A16"/>
    <w:rsid w:val="00C101E2"/>
    <w:rsid w:val="00C11418"/>
    <w:rsid w:val="00C12C2E"/>
    <w:rsid w:val="00C13C34"/>
    <w:rsid w:val="00C1420B"/>
    <w:rsid w:val="00C14424"/>
    <w:rsid w:val="00C15543"/>
    <w:rsid w:val="00C15D07"/>
    <w:rsid w:val="00C2062F"/>
    <w:rsid w:val="00C22210"/>
    <w:rsid w:val="00C24980"/>
    <w:rsid w:val="00C2538D"/>
    <w:rsid w:val="00C2617E"/>
    <w:rsid w:val="00C26550"/>
    <w:rsid w:val="00C270DE"/>
    <w:rsid w:val="00C273CF"/>
    <w:rsid w:val="00C27A9E"/>
    <w:rsid w:val="00C30EAE"/>
    <w:rsid w:val="00C318CA"/>
    <w:rsid w:val="00C32A76"/>
    <w:rsid w:val="00C3381A"/>
    <w:rsid w:val="00C34630"/>
    <w:rsid w:val="00C34EA2"/>
    <w:rsid w:val="00C360ED"/>
    <w:rsid w:val="00C36231"/>
    <w:rsid w:val="00C3634D"/>
    <w:rsid w:val="00C3741E"/>
    <w:rsid w:val="00C4279C"/>
    <w:rsid w:val="00C44130"/>
    <w:rsid w:val="00C44441"/>
    <w:rsid w:val="00C450C5"/>
    <w:rsid w:val="00C46AA6"/>
    <w:rsid w:val="00C503B4"/>
    <w:rsid w:val="00C50FEB"/>
    <w:rsid w:val="00C512BA"/>
    <w:rsid w:val="00C51358"/>
    <w:rsid w:val="00C524B0"/>
    <w:rsid w:val="00C5257D"/>
    <w:rsid w:val="00C52CD5"/>
    <w:rsid w:val="00C53BF4"/>
    <w:rsid w:val="00C551A6"/>
    <w:rsid w:val="00C55A39"/>
    <w:rsid w:val="00C56118"/>
    <w:rsid w:val="00C56FF3"/>
    <w:rsid w:val="00C60EC6"/>
    <w:rsid w:val="00C61A13"/>
    <w:rsid w:val="00C62668"/>
    <w:rsid w:val="00C627B5"/>
    <w:rsid w:val="00C63ADA"/>
    <w:rsid w:val="00C64689"/>
    <w:rsid w:val="00C64785"/>
    <w:rsid w:val="00C65FF1"/>
    <w:rsid w:val="00C66AC0"/>
    <w:rsid w:val="00C6781A"/>
    <w:rsid w:val="00C70945"/>
    <w:rsid w:val="00C70D54"/>
    <w:rsid w:val="00C71242"/>
    <w:rsid w:val="00C71773"/>
    <w:rsid w:val="00C717DF"/>
    <w:rsid w:val="00C71868"/>
    <w:rsid w:val="00C71B07"/>
    <w:rsid w:val="00C722BA"/>
    <w:rsid w:val="00C74610"/>
    <w:rsid w:val="00C7796F"/>
    <w:rsid w:val="00C8197A"/>
    <w:rsid w:val="00C81A53"/>
    <w:rsid w:val="00C81CA7"/>
    <w:rsid w:val="00C84E90"/>
    <w:rsid w:val="00C85548"/>
    <w:rsid w:val="00C87DD2"/>
    <w:rsid w:val="00C90ABC"/>
    <w:rsid w:val="00C94392"/>
    <w:rsid w:val="00C94654"/>
    <w:rsid w:val="00C94D1F"/>
    <w:rsid w:val="00C95BFC"/>
    <w:rsid w:val="00C95C38"/>
    <w:rsid w:val="00C97C64"/>
    <w:rsid w:val="00CA002A"/>
    <w:rsid w:val="00CA016D"/>
    <w:rsid w:val="00CA063B"/>
    <w:rsid w:val="00CA09A5"/>
    <w:rsid w:val="00CA1DAC"/>
    <w:rsid w:val="00CA20D7"/>
    <w:rsid w:val="00CA392B"/>
    <w:rsid w:val="00CA4087"/>
    <w:rsid w:val="00CA423E"/>
    <w:rsid w:val="00CA4296"/>
    <w:rsid w:val="00CA4577"/>
    <w:rsid w:val="00CA703D"/>
    <w:rsid w:val="00CB1342"/>
    <w:rsid w:val="00CB20CB"/>
    <w:rsid w:val="00CB22B5"/>
    <w:rsid w:val="00CB2B96"/>
    <w:rsid w:val="00CB3B4B"/>
    <w:rsid w:val="00CB4442"/>
    <w:rsid w:val="00CB5189"/>
    <w:rsid w:val="00CB5693"/>
    <w:rsid w:val="00CB65CC"/>
    <w:rsid w:val="00CB6700"/>
    <w:rsid w:val="00CB6A85"/>
    <w:rsid w:val="00CC27DC"/>
    <w:rsid w:val="00CC2BDC"/>
    <w:rsid w:val="00CC311F"/>
    <w:rsid w:val="00CC3CDA"/>
    <w:rsid w:val="00CC56F5"/>
    <w:rsid w:val="00CC67D2"/>
    <w:rsid w:val="00CD03DD"/>
    <w:rsid w:val="00CD50BC"/>
    <w:rsid w:val="00CD570F"/>
    <w:rsid w:val="00CD626F"/>
    <w:rsid w:val="00CD638A"/>
    <w:rsid w:val="00CD770A"/>
    <w:rsid w:val="00CE0953"/>
    <w:rsid w:val="00CE5F14"/>
    <w:rsid w:val="00CE6278"/>
    <w:rsid w:val="00CE6E48"/>
    <w:rsid w:val="00CE7F8D"/>
    <w:rsid w:val="00CF1B55"/>
    <w:rsid w:val="00CF1CFF"/>
    <w:rsid w:val="00CF5378"/>
    <w:rsid w:val="00CF6719"/>
    <w:rsid w:val="00D02273"/>
    <w:rsid w:val="00D0379B"/>
    <w:rsid w:val="00D04CC2"/>
    <w:rsid w:val="00D05939"/>
    <w:rsid w:val="00D073B9"/>
    <w:rsid w:val="00D107A6"/>
    <w:rsid w:val="00D12861"/>
    <w:rsid w:val="00D12BC9"/>
    <w:rsid w:val="00D1369D"/>
    <w:rsid w:val="00D13A79"/>
    <w:rsid w:val="00D14A05"/>
    <w:rsid w:val="00D150C3"/>
    <w:rsid w:val="00D15259"/>
    <w:rsid w:val="00D15C50"/>
    <w:rsid w:val="00D17529"/>
    <w:rsid w:val="00D213FA"/>
    <w:rsid w:val="00D217D7"/>
    <w:rsid w:val="00D21997"/>
    <w:rsid w:val="00D2281E"/>
    <w:rsid w:val="00D241B6"/>
    <w:rsid w:val="00D254D5"/>
    <w:rsid w:val="00D26C74"/>
    <w:rsid w:val="00D3009A"/>
    <w:rsid w:val="00D3024C"/>
    <w:rsid w:val="00D30CAF"/>
    <w:rsid w:val="00D315BA"/>
    <w:rsid w:val="00D34370"/>
    <w:rsid w:val="00D3535C"/>
    <w:rsid w:val="00D357A7"/>
    <w:rsid w:val="00D35A83"/>
    <w:rsid w:val="00D35D80"/>
    <w:rsid w:val="00D3623A"/>
    <w:rsid w:val="00D367F2"/>
    <w:rsid w:val="00D3696B"/>
    <w:rsid w:val="00D379FB"/>
    <w:rsid w:val="00D37A2E"/>
    <w:rsid w:val="00D4116C"/>
    <w:rsid w:val="00D4238F"/>
    <w:rsid w:val="00D42B02"/>
    <w:rsid w:val="00D43107"/>
    <w:rsid w:val="00D43710"/>
    <w:rsid w:val="00D43959"/>
    <w:rsid w:val="00D43A09"/>
    <w:rsid w:val="00D43A18"/>
    <w:rsid w:val="00D44EBA"/>
    <w:rsid w:val="00D46CEC"/>
    <w:rsid w:val="00D4757E"/>
    <w:rsid w:val="00D50F44"/>
    <w:rsid w:val="00D518D8"/>
    <w:rsid w:val="00D5253D"/>
    <w:rsid w:val="00D55F42"/>
    <w:rsid w:val="00D57CBB"/>
    <w:rsid w:val="00D60AE3"/>
    <w:rsid w:val="00D60EE3"/>
    <w:rsid w:val="00D61EFA"/>
    <w:rsid w:val="00D6260B"/>
    <w:rsid w:val="00D63F63"/>
    <w:rsid w:val="00D66850"/>
    <w:rsid w:val="00D66F5B"/>
    <w:rsid w:val="00D7062E"/>
    <w:rsid w:val="00D70802"/>
    <w:rsid w:val="00D70973"/>
    <w:rsid w:val="00D71CAF"/>
    <w:rsid w:val="00D71E54"/>
    <w:rsid w:val="00D72172"/>
    <w:rsid w:val="00D754FB"/>
    <w:rsid w:val="00D762B9"/>
    <w:rsid w:val="00D7674C"/>
    <w:rsid w:val="00D77434"/>
    <w:rsid w:val="00D77572"/>
    <w:rsid w:val="00D77779"/>
    <w:rsid w:val="00D77AB1"/>
    <w:rsid w:val="00D80EE9"/>
    <w:rsid w:val="00D82452"/>
    <w:rsid w:val="00D82D9D"/>
    <w:rsid w:val="00D85326"/>
    <w:rsid w:val="00D87F51"/>
    <w:rsid w:val="00D909AB"/>
    <w:rsid w:val="00D9257F"/>
    <w:rsid w:val="00D92FD4"/>
    <w:rsid w:val="00D93BCC"/>
    <w:rsid w:val="00D9634D"/>
    <w:rsid w:val="00D968F7"/>
    <w:rsid w:val="00D976EB"/>
    <w:rsid w:val="00D97F06"/>
    <w:rsid w:val="00DA0114"/>
    <w:rsid w:val="00DA0F94"/>
    <w:rsid w:val="00DA10E0"/>
    <w:rsid w:val="00DA5136"/>
    <w:rsid w:val="00DA546B"/>
    <w:rsid w:val="00DA54C5"/>
    <w:rsid w:val="00DA5854"/>
    <w:rsid w:val="00DA67B3"/>
    <w:rsid w:val="00DB09AF"/>
    <w:rsid w:val="00DB102A"/>
    <w:rsid w:val="00DB23A7"/>
    <w:rsid w:val="00DB2A39"/>
    <w:rsid w:val="00DB45F0"/>
    <w:rsid w:val="00DB4863"/>
    <w:rsid w:val="00DB4B19"/>
    <w:rsid w:val="00DB5F62"/>
    <w:rsid w:val="00DB63C8"/>
    <w:rsid w:val="00DB71FB"/>
    <w:rsid w:val="00DB7DA6"/>
    <w:rsid w:val="00DC03AA"/>
    <w:rsid w:val="00DC097E"/>
    <w:rsid w:val="00DC0F63"/>
    <w:rsid w:val="00DC1D98"/>
    <w:rsid w:val="00DC2DD4"/>
    <w:rsid w:val="00DC3A8A"/>
    <w:rsid w:val="00DC4480"/>
    <w:rsid w:val="00DC47CE"/>
    <w:rsid w:val="00DC636D"/>
    <w:rsid w:val="00DC6A8F"/>
    <w:rsid w:val="00DC6B86"/>
    <w:rsid w:val="00DC6DFE"/>
    <w:rsid w:val="00DC736B"/>
    <w:rsid w:val="00DD0A2A"/>
    <w:rsid w:val="00DD0C50"/>
    <w:rsid w:val="00DD1183"/>
    <w:rsid w:val="00DD1850"/>
    <w:rsid w:val="00DD2329"/>
    <w:rsid w:val="00DD4A75"/>
    <w:rsid w:val="00DD5827"/>
    <w:rsid w:val="00DD5CA7"/>
    <w:rsid w:val="00DD671E"/>
    <w:rsid w:val="00DD7284"/>
    <w:rsid w:val="00DE0F17"/>
    <w:rsid w:val="00DE20B7"/>
    <w:rsid w:val="00DE38E9"/>
    <w:rsid w:val="00DE563A"/>
    <w:rsid w:val="00DE5FCB"/>
    <w:rsid w:val="00DE7306"/>
    <w:rsid w:val="00DE75DA"/>
    <w:rsid w:val="00DF00E3"/>
    <w:rsid w:val="00DF66F5"/>
    <w:rsid w:val="00DF783D"/>
    <w:rsid w:val="00E007E0"/>
    <w:rsid w:val="00E01762"/>
    <w:rsid w:val="00E01E7A"/>
    <w:rsid w:val="00E054E1"/>
    <w:rsid w:val="00E06FCD"/>
    <w:rsid w:val="00E07B50"/>
    <w:rsid w:val="00E10E09"/>
    <w:rsid w:val="00E11038"/>
    <w:rsid w:val="00E114DD"/>
    <w:rsid w:val="00E120D1"/>
    <w:rsid w:val="00E129D1"/>
    <w:rsid w:val="00E13941"/>
    <w:rsid w:val="00E14127"/>
    <w:rsid w:val="00E15BCA"/>
    <w:rsid w:val="00E21E89"/>
    <w:rsid w:val="00E22B9B"/>
    <w:rsid w:val="00E24A95"/>
    <w:rsid w:val="00E2508A"/>
    <w:rsid w:val="00E25F3E"/>
    <w:rsid w:val="00E331F7"/>
    <w:rsid w:val="00E34AD0"/>
    <w:rsid w:val="00E34CDF"/>
    <w:rsid w:val="00E42972"/>
    <w:rsid w:val="00E476EB"/>
    <w:rsid w:val="00E47B92"/>
    <w:rsid w:val="00E52179"/>
    <w:rsid w:val="00E532BC"/>
    <w:rsid w:val="00E548CF"/>
    <w:rsid w:val="00E549ED"/>
    <w:rsid w:val="00E551B6"/>
    <w:rsid w:val="00E63526"/>
    <w:rsid w:val="00E63B06"/>
    <w:rsid w:val="00E649D7"/>
    <w:rsid w:val="00E6540C"/>
    <w:rsid w:val="00E65938"/>
    <w:rsid w:val="00E65CA6"/>
    <w:rsid w:val="00E66280"/>
    <w:rsid w:val="00E709D0"/>
    <w:rsid w:val="00E70A1D"/>
    <w:rsid w:val="00E710D6"/>
    <w:rsid w:val="00E725E2"/>
    <w:rsid w:val="00E75524"/>
    <w:rsid w:val="00E767EC"/>
    <w:rsid w:val="00E769E8"/>
    <w:rsid w:val="00E77D7F"/>
    <w:rsid w:val="00E81861"/>
    <w:rsid w:val="00E81E57"/>
    <w:rsid w:val="00E81EA0"/>
    <w:rsid w:val="00E82CA4"/>
    <w:rsid w:val="00E839E8"/>
    <w:rsid w:val="00E8632C"/>
    <w:rsid w:val="00E8734A"/>
    <w:rsid w:val="00E92490"/>
    <w:rsid w:val="00E92C81"/>
    <w:rsid w:val="00E93557"/>
    <w:rsid w:val="00E9369B"/>
    <w:rsid w:val="00E9386D"/>
    <w:rsid w:val="00E9453A"/>
    <w:rsid w:val="00E965F8"/>
    <w:rsid w:val="00EA0786"/>
    <w:rsid w:val="00EA0CAF"/>
    <w:rsid w:val="00EA101B"/>
    <w:rsid w:val="00EA1FD3"/>
    <w:rsid w:val="00EA2A2D"/>
    <w:rsid w:val="00EA2A8F"/>
    <w:rsid w:val="00EA334B"/>
    <w:rsid w:val="00EA3A2E"/>
    <w:rsid w:val="00EA4124"/>
    <w:rsid w:val="00EA5AB7"/>
    <w:rsid w:val="00EA5C0D"/>
    <w:rsid w:val="00EA6096"/>
    <w:rsid w:val="00EA6513"/>
    <w:rsid w:val="00EB1B37"/>
    <w:rsid w:val="00EB1BA0"/>
    <w:rsid w:val="00EB382E"/>
    <w:rsid w:val="00EB3A46"/>
    <w:rsid w:val="00EB590A"/>
    <w:rsid w:val="00EB780A"/>
    <w:rsid w:val="00EC3845"/>
    <w:rsid w:val="00EC39F4"/>
    <w:rsid w:val="00EC481C"/>
    <w:rsid w:val="00EC4EDC"/>
    <w:rsid w:val="00EC5D46"/>
    <w:rsid w:val="00EC5D4F"/>
    <w:rsid w:val="00ED20B1"/>
    <w:rsid w:val="00ED2699"/>
    <w:rsid w:val="00ED2FEE"/>
    <w:rsid w:val="00ED3BF0"/>
    <w:rsid w:val="00ED5109"/>
    <w:rsid w:val="00ED6225"/>
    <w:rsid w:val="00ED78D6"/>
    <w:rsid w:val="00ED7A3D"/>
    <w:rsid w:val="00ED7EAD"/>
    <w:rsid w:val="00EE0AE9"/>
    <w:rsid w:val="00EE10A5"/>
    <w:rsid w:val="00EE25F9"/>
    <w:rsid w:val="00EE2B44"/>
    <w:rsid w:val="00EE325A"/>
    <w:rsid w:val="00EE3B90"/>
    <w:rsid w:val="00EE6345"/>
    <w:rsid w:val="00EE6530"/>
    <w:rsid w:val="00EE7CB8"/>
    <w:rsid w:val="00EF02F2"/>
    <w:rsid w:val="00EF1E7E"/>
    <w:rsid w:val="00EF20AD"/>
    <w:rsid w:val="00EF3664"/>
    <w:rsid w:val="00EF40FA"/>
    <w:rsid w:val="00EF4CCF"/>
    <w:rsid w:val="00EF513C"/>
    <w:rsid w:val="00EF5F48"/>
    <w:rsid w:val="00EF6FC1"/>
    <w:rsid w:val="00F008CE"/>
    <w:rsid w:val="00F00E78"/>
    <w:rsid w:val="00F0285F"/>
    <w:rsid w:val="00F03723"/>
    <w:rsid w:val="00F03ACD"/>
    <w:rsid w:val="00F03B49"/>
    <w:rsid w:val="00F06887"/>
    <w:rsid w:val="00F06C2C"/>
    <w:rsid w:val="00F078EF"/>
    <w:rsid w:val="00F11727"/>
    <w:rsid w:val="00F13974"/>
    <w:rsid w:val="00F13CCB"/>
    <w:rsid w:val="00F15030"/>
    <w:rsid w:val="00F15759"/>
    <w:rsid w:val="00F161E3"/>
    <w:rsid w:val="00F167D1"/>
    <w:rsid w:val="00F16ACD"/>
    <w:rsid w:val="00F208DE"/>
    <w:rsid w:val="00F21CB6"/>
    <w:rsid w:val="00F23B65"/>
    <w:rsid w:val="00F23BFB"/>
    <w:rsid w:val="00F23C30"/>
    <w:rsid w:val="00F23CC0"/>
    <w:rsid w:val="00F2498C"/>
    <w:rsid w:val="00F25AFF"/>
    <w:rsid w:val="00F27BB3"/>
    <w:rsid w:val="00F311C7"/>
    <w:rsid w:val="00F31C8E"/>
    <w:rsid w:val="00F32C8C"/>
    <w:rsid w:val="00F34523"/>
    <w:rsid w:val="00F346D4"/>
    <w:rsid w:val="00F35516"/>
    <w:rsid w:val="00F36DFE"/>
    <w:rsid w:val="00F3785D"/>
    <w:rsid w:val="00F40275"/>
    <w:rsid w:val="00F41DA3"/>
    <w:rsid w:val="00F41FB7"/>
    <w:rsid w:val="00F42457"/>
    <w:rsid w:val="00F42DFD"/>
    <w:rsid w:val="00F439CC"/>
    <w:rsid w:val="00F45836"/>
    <w:rsid w:val="00F47656"/>
    <w:rsid w:val="00F52ABD"/>
    <w:rsid w:val="00F52D58"/>
    <w:rsid w:val="00F554C0"/>
    <w:rsid w:val="00F60CBF"/>
    <w:rsid w:val="00F60F9B"/>
    <w:rsid w:val="00F6123E"/>
    <w:rsid w:val="00F62AE6"/>
    <w:rsid w:val="00F63DB2"/>
    <w:rsid w:val="00F6474A"/>
    <w:rsid w:val="00F647E6"/>
    <w:rsid w:val="00F65B79"/>
    <w:rsid w:val="00F66418"/>
    <w:rsid w:val="00F66BA2"/>
    <w:rsid w:val="00F67A30"/>
    <w:rsid w:val="00F7217E"/>
    <w:rsid w:val="00F748F1"/>
    <w:rsid w:val="00F74EE5"/>
    <w:rsid w:val="00F7629A"/>
    <w:rsid w:val="00F76E0F"/>
    <w:rsid w:val="00F76E7C"/>
    <w:rsid w:val="00F77923"/>
    <w:rsid w:val="00F83C4A"/>
    <w:rsid w:val="00F87105"/>
    <w:rsid w:val="00F901BB"/>
    <w:rsid w:val="00F914DC"/>
    <w:rsid w:val="00F91553"/>
    <w:rsid w:val="00F931B8"/>
    <w:rsid w:val="00F959EC"/>
    <w:rsid w:val="00F96303"/>
    <w:rsid w:val="00F971D5"/>
    <w:rsid w:val="00F97604"/>
    <w:rsid w:val="00FA1F03"/>
    <w:rsid w:val="00FA2B1A"/>
    <w:rsid w:val="00FA2E44"/>
    <w:rsid w:val="00FA3557"/>
    <w:rsid w:val="00FA5967"/>
    <w:rsid w:val="00FB1F46"/>
    <w:rsid w:val="00FB53AD"/>
    <w:rsid w:val="00FC1277"/>
    <w:rsid w:val="00FC2334"/>
    <w:rsid w:val="00FC3F2F"/>
    <w:rsid w:val="00FC4BE8"/>
    <w:rsid w:val="00FC4C59"/>
    <w:rsid w:val="00FC4DB6"/>
    <w:rsid w:val="00FC6E3D"/>
    <w:rsid w:val="00FC7287"/>
    <w:rsid w:val="00FC7764"/>
    <w:rsid w:val="00FD105A"/>
    <w:rsid w:val="00FD10C2"/>
    <w:rsid w:val="00FD1E8A"/>
    <w:rsid w:val="00FD398C"/>
    <w:rsid w:val="00FD473E"/>
    <w:rsid w:val="00FD4DA0"/>
    <w:rsid w:val="00FD5042"/>
    <w:rsid w:val="00FD6B00"/>
    <w:rsid w:val="00FD6C7F"/>
    <w:rsid w:val="00FD77EA"/>
    <w:rsid w:val="00FE0144"/>
    <w:rsid w:val="00FE1CC3"/>
    <w:rsid w:val="00FE35E8"/>
    <w:rsid w:val="00FE517D"/>
    <w:rsid w:val="00FE6FA2"/>
    <w:rsid w:val="00FF0147"/>
    <w:rsid w:val="00FF0E8D"/>
    <w:rsid w:val="00FF4C85"/>
    <w:rsid w:val="00FF54C5"/>
    <w:rsid w:val="00FF6879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DC1A4E"/>
  <w15:docId w15:val="{850C7C5B-2BA9-4F50-AB26-9E2AB17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16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FCB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E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16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Arial" w:eastAsia="MS Mincho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Arial" w:eastAsia="MS Mincho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eastAsia="MS Mincho" w:hAnsi="Arial" w:cs="Aria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Testonormale1">
    <w:name w:val="Testo normale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 w:val="0"/>
    </w:rPr>
  </w:style>
  <w:style w:type="table" w:styleId="Grigliatabella">
    <w:name w:val="Table Grid"/>
    <w:basedOn w:val="Tabellanormale"/>
    <w:uiPriority w:val="39"/>
    <w:rsid w:val="0018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E4C91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7E4C91"/>
    <w:rPr>
      <w:color w:val="808080"/>
    </w:rPr>
  </w:style>
  <w:style w:type="paragraph" w:styleId="Paragrafoelenco">
    <w:name w:val="List Paragraph"/>
    <w:basedOn w:val="Normale"/>
    <w:uiPriority w:val="34"/>
    <w:qFormat/>
    <w:rsid w:val="009C1D2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5BB"/>
    <w:rPr>
      <w:rFonts w:ascii="Arial" w:hAnsi="Arial"/>
      <w:sz w:val="24"/>
      <w:lang w:eastAsia="ar-SA"/>
    </w:rPr>
  </w:style>
  <w:style w:type="paragraph" w:customStyle="1" w:styleId="Standard">
    <w:name w:val="Standard"/>
    <w:rsid w:val="005A7DA6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17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176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1762"/>
    <w:rPr>
      <w:rFonts w:ascii="Arial" w:hAnsi="Arial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1762"/>
    <w:rPr>
      <w:b/>
      <w:bCs w:val="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1762"/>
    <w:rPr>
      <w:rFonts w:ascii="Arial" w:hAnsi="Arial"/>
      <w:b/>
      <w:bCs w:val="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497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5170EC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Prestazione.servizi_v.16.10.2014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7853-8C4E-4F03-AA12-A7B4D013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Prestazione.servizi_v.16.10.2014-2.dotx</Template>
  <TotalTime>25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</Company>
  <LinksUpToDate>false</LinksUpToDate>
  <CharactersWithSpaces>2358</CharactersWithSpaces>
  <SharedDoc>false</SharedDoc>
  <HLinks>
    <vt:vector size="12" baseType="variant">
      <vt:variant>
        <vt:i4>1507345</vt:i4>
      </vt:variant>
      <vt:variant>
        <vt:i4>18</vt:i4>
      </vt:variant>
      <vt:variant>
        <vt:i4>0</vt:i4>
      </vt:variant>
      <vt:variant>
        <vt:i4>5</vt:i4>
      </vt:variant>
      <vt:variant>
        <vt:lpwstr>http://www.aniur.it/</vt:lpwstr>
      </vt:variant>
      <vt:variant>
        <vt:lpwstr/>
      </vt:variant>
      <vt:variant>
        <vt:i4>1310818</vt:i4>
      </vt:variant>
      <vt:variant>
        <vt:i4>0</vt:i4>
      </vt:variant>
      <vt:variant>
        <vt:i4>0</vt:i4>
      </vt:variant>
      <vt:variant>
        <vt:i4>5</vt:i4>
      </vt:variant>
      <vt:variant>
        <vt:lpwstr>mailto:info@il-faro.com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</dc:creator>
  <cp:lastModifiedBy>User</cp:lastModifiedBy>
  <cp:revision>5</cp:revision>
  <cp:lastPrinted>2023-03-25T16:23:00Z</cp:lastPrinted>
  <dcterms:created xsi:type="dcterms:W3CDTF">2023-05-21T08:46:00Z</dcterms:created>
  <dcterms:modified xsi:type="dcterms:W3CDTF">2023-05-21T09:09:00Z</dcterms:modified>
</cp:coreProperties>
</file>